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30" w:rsidRDefault="003F3830" w:rsidP="0098624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Pr="00C61B2E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C1085" w:rsidRPr="00C61B2E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61B2E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C61B2E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:rsidR="0065351E" w:rsidRPr="00C61B2E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C61B2E" w:rsidRPr="00C61B2E" w:rsidRDefault="00C61B2E" w:rsidP="00C61B2E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C61B2E">
        <w:rPr>
          <w:rFonts w:ascii="Arial Narrow" w:hAnsi="Arial Narrow"/>
          <w:sz w:val="24"/>
        </w:rPr>
        <w:t xml:space="preserve">От  </w:t>
      </w:r>
      <w:r w:rsidR="004863DF">
        <w:rPr>
          <w:rFonts w:ascii="Arial Narrow" w:hAnsi="Arial Narrow"/>
          <w:sz w:val="24"/>
        </w:rPr>
        <w:t>_</w:t>
      </w:r>
      <w:proofErr w:type="gramEnd"/>
      <w:r w:rsidR="004863DF">
        <w:rPr>
          <w:rFonts w:ascii="Arial Narrow" w:hAnsi="Arial Narrow"/>
          <w:sz w:val="24"/>
        </w:rPr>
        <w:t>______________________</w:t>
      </w:r>
      <w:r w:rsidRPr="00C61B2E">
        <w:rPr>
          <w:rFonts w:ascii="Arial Narrow" w:hAnsi="Arial Narrow"/>
          <w:sz w:val="24"/>
        </w:rPr>
        <w:t xml:space="preserve"> две тысячи </w:t>
      </w:r>
      <w:r w:rsidR="0061166E">
        <w:rPr>
          <w:rFonts w:ascii="Arial Narrow" w:hAnsi="Arial Narrow"/>
          <w:sz w:val="24"/>
        </w:rPr>
        <w:t>восемнадцатого</w:t>
      </w:r>
      <w:bookmarkStart w:id="0" w:name="_GoBack"/>
      <w:bookmarkEnd w:id="0"/>
      <w:r w:rsidRPr="00C61B2E">
        <w:rPr>
          <w:rFonts w:ascii="Arial Narrow" w:hAnsi="Arial Narrow"/>
          <w:sz w:val="24"/>
        </w:rPr>
        <w:t xml:space="preserve"> года.</w:t>
      </w:r>
    </w:p>
    <w:p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1D4D78" w:rsidRPr="00C61B2E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</w:t>
      </w:r>
      <w:proofErr w:type="spellStart"/>
      <w:r w:rsidR="00A42D30">
        <w:rPr>
          <w:rFonts w:ascii="Arial Narrow" w:hAnsi="Arial Narrow"/>
          <w:sz w:val="16"/>
          <w:szCs w:val="16"/>
        </w:rPr>
        <w:t>С</w:t>
      </w:r>
      <w:r w:rsidR="0021433E">
        <w:rPr>
          <w:rFonts w:ascii="Arial Narrow" w:hAnsi="Arial Narrow"/>
          <w:sz w:val="16"/>
          <w:szCs w:val="16"/>
        </w:rPr>
        <w:t>ОЮЗ</w:t>
      </w:r>
      <w:r w:rsidR="00181F63">
        <w:rPr>
          <w:rFonts w:ascii="Arial Narrow" w:hAnsi="Arial Narrow"/>
          <w:sz w:val="16"/>
          <w:szCs w:val="16"/>
        </w:rPr>
        <w:t>а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p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дальнейшем «Доверитель», в </w:t>
      </w:r>
      <w:proofErr w:type="gramStart"/>
      <w:r w:rsidRPr="00175485">
        <w:rPr>
          <w:rFonts w:ascii="Arial Narrow" w:hAnsi="Arial Narrow"/>
          <w:sz w:val="24"/>
        </w:rPr>
        <w:t>лице  _</w:t>
      </w:r>
      <w:proofErr w:type="gramEnd"/>
      <w:r w:rsidRPr="00175485">
        <w:rPr>
          <w:rFonts w:ascii="Arial Narrow" w:hAnsi="Arial Narrow"/>
          <w:sz w:val="24"/>
        </w:rPr>
        <w:t>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 xml:space="preserve">руководителя  члена </w:t>
      </w:r>
      <w:proofErr w:type="spellStart"/>
      <w:r w:rsidR="008A0F3A">
        <w:rPr>
          <w:rFonts w:ascii="Arial Narrow" w:hAnsi="Arial Narrow"/>
          <w:sz w:val="16"/>
          <w:szCs w:val="16"/>
        </w:rPr>
        <w:t>СОЮЗ</w:t>
      </w:r>
      <w:r w:rsidR="00181F63">
        <w:rPr>
          <w:rFonts w:ascii="Arial Narrow" w:hAnsi="Arial Narrow"/>
          <w:sz w:val="16"/>
          <w:szCs w:val="16"/>
        </w:rPr>
        <w:t>а</w:t>
      </w:r>
      <w:proofErr w:type="spellEnd"/>
      <w:r w:rsidR="00727F7F">
        <w:rPr>
          <w:rFonts w:ascii="Arial Narrow" w:hAnsi="Arial Narrow"/>
          <w:sz w:val="16"/>
          <w:szCs w:val="16"/>
        </w:rPr>
        <w:t>)</w:t>
      </w:r>
    </w:p>
    <w:p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действующего (ей) на основании ________________________, </w:t>
      </w:r>
    </w:p>
    <w:p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1D4D78" w:rsidRPr="00175485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настоящей доверенностью уполномочивает _______________________________________</w:t>
      </w:r>
      <w:r w:rsidR="0065351E">
        <w:rPr>
          <w:rFonts w:ascii="Arial Narrow" w:hAnsi="Arial Narrow"/>
          <w:sz w:val="24"/>
        </w:rPr>
        <w:t>________</w:t>
      </w:r>
      <w:r w:rsidRPr="00175485">
        <w:rPr>
          <w:rFonts w:ascii="Arial Narrow" w:hAnsi="Arial Narrow"/>
          <w:sz w:val="24"/>
        </w:rPr>
        <w:t xml:space="preserve">, </w:t>
      </w: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54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="0065351E">
        <w:rPr>
          <w:rFonts w:ascii="Arial Narrow" w:hAnsi="Arial Narrow"/>
          <w:sz w:val="16"/>
          <w:szCs w:val="16"/>
        </w:rPr>
        <w:t xml:space="preserve">                                </w:t>
      </w:r>
      <w:r w:rsidRPr="00175485">
        <w:rPr>
          <w:rFonts w:ascii="Arial Narrow" w:hAnsi="Arial Narrow"/>
          <w:sz w:val="16"/>
          <w:szCs w:val="16"/>
        </w:rPr>
        <w:t xml:space="preserve">  </w:t>
      </w:r>
      <w:r w:rsidR="00727F7F">
        <w:rPr>
          <w:rFonts w:ascii="Arial Narrow" w:hAnsi="Arial Narrow"/>
          <w:sz w:val="16"/>
          <w:szCs w:val="16"/>
        </w:rPr>
        <w:t>(</w:t>
      </w:r>
      <w:r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 xml:space="preserve"> доверяемого</w:t>
      </w:r>
      <w:r w:rsidR="00727F7F">
        <w:rPr>
          <w:rFonts w:ascii="Arial Narrow" w:hAnsi="Arial Narrow"/>
          <w:sz w:val="16"/>
          <w:szCs w:val="16"/>
        </w:rPr>
        <w:t>)</w:t>
      </w:r>
    </w:p>
    <w:p w:rsidR="007257B3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(паспорт серия ______ № ______________, </w:t>
      </w:r>
      <w:proofErr w:type="gramStart"/>
      <w:r w:rsidRPr="00175485">
        <w:rPr>
          <w:rFonts w:ascii="Arial Narrow" w:hAnsi="Arial Narrow"/>
          <w:sz w:val="24"/>
        </w:rPr>
        <w:t>выдан  _</w:t>
      </w:r>
      <w:proofErr w:type="gramEnd"/>
      <w:r w:rsidRPr="00175485">
        <w:rPr>
          <w:rFonts w:ascii="Arial Narrow" w:hAnsi="Arial Narrow"/>
          <w:sz w:val="24"/>
        </w:rPr>
        <w:t xml:space="preserve">___________________________, код </w:t>
      </w: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642A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подразделения _________, </w:t>
      </w:r>
      <w:r w:rsidR="007257B3">
        <w:rPr>
          <w:rFonts w:ascii="Arial Narrow" w:hAnsi="Arial Narrow"/>
          <w:sz w:val="24"/>
        </w:rPr>
        <w:t>зарегистрированного</w:t>
      </w:r>
      <w:r w:rsidRPr="00175485">
        <w:rPr>
          <w:rFonts w:ascii="Arial Narrow" w:hAnsi="Arial Narrow"/>
          <w:sz w:val="24"/>
        </w:rPr>
        <w:t xml:space="preserve"> (</w:t>
      </w:r>
      <w:proofErr w:type="spellStart"/>
      <w:r w:rsidR="007257B3">
        <w:rPr>
          <w:rFonts w:ascii="Arial Narrow" w:hAnsi="Arial Narrow"/>
          <w:sz w:val="24"/>
        </w:rPr>
        <w:t>н</w:t>
      </w:r>
      <w:r w:rsidRPr="00175485">
        <w:rPr>
          <w:rFonts w:ascii="Arial Narrow" w:hAnsi="Arial Narrow"/>
          <w:sz w:val="24"/>
        </w:rPr>
        <w:t>ую</w:t>
      </w:r>
      <w:proofErr w:type="spellEnd"/>
      <w:r w:rsidRPr="00175485">
        <w:rPr>
          <w:rFonts w:ascii="Arial Narrow" w:hAnsi="Arial Narrow"/>
          <w:sz w:val="24"/>
        </w:rPr>
        <w:t xml:space="preserve">) по адресу: </w:t>
      </w:r>
      <w:r w:rsidR="009642A3">
        <w:rPr>
          <w:rFonts w:ascii="Arial Narrow" w:hAnsi="Arial Narrow"/>
          <w:sz w:val="24"/>
        </w:rPr>
        <w:t>___________________________</w:t>
      </w:r>
    </w:p>
    <w:p w:rsidR="007257B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</w:t>
      </w:r>
    </w:p>
    <w:p w:rsidR="007257B3" w:rsidRDefault="0065351E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</w:t>
      </w:r>
      <w:r w:rsidR="007257B3">
        <w:rPr>
          <w:rFonts w:ascii="Arial Narrow" w:hAnsi="Arial Narrow"/>
          <w:sz w:val="24"/>
        </w:rPr>
        <w:t>__________________________________________________</w:t>
      </w: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совершать  следующие действия от имени и по поручению </w:t>
      </w:r>
    </w:p>
    <w:p w:rsidR="00F44C6F" w:rsidRDefault="00F44C6F" w:rsidP="007257B3">
      <w:pPr>
        <w:spacing w:after="0"/>
        <w:rPr>
          <w:rFonts w:ascii="Arial Narrow" w:hAnsi="Arial Narrow"/>
          <w:sz w:val="24"/>
        </w:rPr>
      </w:pPr>
    </w:p>
    <w:p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 xml:space="preserve">члена </w:t>
      </w:r>
      <w:proofErr w:type="spellStart"/>
      <w:r w:rsidR="00A42D30">
        <w:rPr>
          <w:rFonts w:ascii="Arial Narrow" w:hAnsi="Arial Narrow"/>
          <w:color w:val="000000"/>
          <w:sz w:val="16"/>
          <w:szCs w:val="16"/>
        </w:rPr>
        <w:t>С</w:t>
      </w:r>
      <w:r w:rsidR="0021433E">
        <w:rPr>
          <w:rFonts w:ascii="Arial Narrow" w:hAnsi="Arial Narrow"/>
          <w:color w:val="000000"/>
          <w:sz w:val="16"/>
          <w:szCs w:val="16"/>
        </w:rPr>
        <w:t>ОЮЗ</w:t>
      </w:r>
      <w:r w:rsidR="00181F63">
        <w:rPr>
          <w:rFonts w:ascii="Arial Narrow" w:hAnsi="Arial Narrow"/>
          <w:color w:val="000000"/>
          <w:sz w:val="16"/>
          <w:szCs w:val="16"/>
        </w:rPr>
        <w:t>а</w:t>
      </w:r>
      <w:proofErr w:type="spellEnd"/>
      <w:r w:rsidR="009642A3">
        <w:rPr>
          <w:rFonts w:ascii="Arial Narrow" w:hAnsi="Arial Narrow"/>
          <w:color w:val="000000"/>
          <w:sz w:val="16"/>
          <w:szCs w:val="16"/>
        </w:rPr>
        <w:t>)</w:t>
      </w:r>
    </w:p>
    <w:p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 xml:space="preserve">организации на Общем собрании членов Саморегулируемой организации </w:t>
      </w:r>
      <w:proofErr w:type="spellStart"/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proofErr w:type="spellEnd"/>
      <w:r w:rsidR="003F3830" w:rsidRPr="004E1AF9">
        <w:rPr>
          <w:rFonts w:ascii="Arial Narrow" w:hAnsi="Arial Narrow"/>
          <w:sz w:val="24"/>
        </w:rPr>
        <w:t xml:space="preserve"> «Гильдия архитекторо</w:t>
      </w:r>
      <w:r w:rsidR="0012777F" w:rsidRPr="004E1AF9">
        <w:rPr>
          <w:rFonts w:ascii="Arial Narrow" w:hAnsi="Arial Narrow"/>
          <w:sz w:val="24"/>
        </w:rPr>
        <w:t>в и проектировщи</w:t>
      </w:r>
      <w:r w:rsidR="000F4274" w:rsidRPr="004E1AF9">
        <w:rPr>
          <w:rFonts w:ascii="Arial Narrow" w:hAnsi="Arial Narrow"/>
          <w:sz w:val="24"/>
        </w:rPr>
        <w:t xml:space="preserve">ков Поволжья»,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 xml:space="preserve">полномочия члена СРО </w:t>
      </w:r>
      <w:proofErr w:type="spellStart"/>
      <w:r w:rsidR="00A42D30">
        <w:rPr>
          <w:rFonts w:ascii="Arial Narrow" w:hAnsi="Arial Narrow"/>
          <w:sz w:val="24"/>
        </w:rPr>
        <w:t>С</w:t>
      </w:r>
      <w:r w:rsidR="004863DF">
        <w:rPr>
          <w:rFonts w:ascii="Arial Narrow" w:hAnsi="Arial Narrow"/>
          <w:sz w:val="24"/>
        </w:rPr>
        <w:t>ОЮЗ</w:t>
      </w:r>
      <w:r w:rsidR="00181F63">
        <w:rPr>
          <w:rFonts w:ascii="Arial Narrow" w:hAnsi="Arial Narrow"/>
          <w:sz w:val="24"/>
        </w:rPr>
        <w:t>а</w:t>
      </w:r>
      <w:proofErr w:type="spellEnd"/>
      <w:r w:rsidR="004863DF">
        <w:rPr>
          <w:rFonts w:ascii="Arial Narrow" w:hAnsi="Arial Narrow"/>
          <w:sz w:val="24"/>
        </w:rPr>
        <w:t xml:space="preserve"> </w:t>
      </w:r>
      <w:r w:rsidR="0012777F" w:rsidRPr="004E1AF9">
        <w:rPr>
          <w:rFonts w:ascii="Arial Narrow" w:hAnsi="Arial Narrow"/>
          <w:sz w:val="24"/>
        </w:rPr>
        <w:t xml:space="preserve"> «ГАПП»</w:t>
      </w:r>
      <w:r>
        <w:rPr>
          <w:rFonts w:ascii="Arial Narrow" w:hAnsi="Arial Narrow"/>
          <w:sz w:val="24"/>
        </w:rPr>
        <w:t>.</w:t>
      </w:r>
    </w:p>
    <w:p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</w:t>
      </w:r>
      <w:r w:rsidR="005210D5" w:rsidRPr="00181F63">
        <w:rPr>
          <w:rFonts w:ascii="Arial Narrow" w:hAnsi="Arial Narrow"/>
          <w:sz w:val="24"/>
        </w:rPr>
        <w:t xml:space="preserve">сроком </w:t>
      </w:r>
      <w:r w:rsidR="008A0F3A" w:rsidRPr="00181F63">
        <w:rPr>
          <w:rFonts w:ascii="Arial Narrow" w:hAnsi="Arial Narrow"/>
          <w:sz w:val="24"/>
        </w:rPr>
        <w:t>на 3 (три) года.</w:t>
      </w:r>
      <w:r w:rsidR="008A0F3A">
        <w:rPr>
          <w:rFonts w:ascii="Times New Roman" w:hAnsi="Times New Roman"/>
          <w:sz w:val="24"/>
        </w:rPr>
        <w:t xml:space="preserve">   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  <w:r w:rsidR="0098624C">
        <w:rPr>
          <w:rFonts w:ascii="Arial Narrow" w:hAnsi="Arial Narrow"/>
          <w:sz w:val="24"/>
        </w:rPr>
        <w:t>.</w:t>
      </w:r>
    </w:p>
    <w:p w:rsidR="009C1085" w:rsidRPr="0098624C" w:rsidRDefault="009C1085" w:rsidP="0098624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98624C">
        <w:rPr>
          <w:rFonts w:ascii="Arial Narrow" w:hAnsi="Arial Narrow"/>
          <w:sz w:val="18"/>
          <w:szCs w:val="18"/>
        </w:rPr>
        <w:t>(образец подписи)</w:t>
      </w:r>
    </w:p>
    <w:p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:rsidR="00C559B8" w:rsidRPr="00FA6EF7" w:rsidRDefault="004E1AF9" w:rsidP="00F44C6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4E1AF9">
        <w:rPr>
          <w:rFonts w:ascii="Arial Narrow" w:hAnsi="Arial Narrow"/>
          <w:sz w:val="24"/>
        </w:rPr>
        <w:t>М.П.</w:t>
      </w:r>
    </w:p>
    <w:sectPr w:rsidR="00C559B8" w:rsidRPr="00FA6EF7" w:rsidSect="002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82"/>
    <w:rsid w:val="0001682E"/>
    <w:rsid w:val="00040C29"/>
    <w:rsid w:val="000F2BC3"/>
    <w:rsid w:val="000F4274"/>
    <w:rsid w:val="0012777F"/>
    <w:rsid w:val="00127943"/>
    <w:rsid w:val="0016310C"/>
    <w:rsid w:val="00181F63"/>
    <w:rsid w:val="001D4D78"/>
    <w:rsid w:val="0021433E"/>
    <w:rsid w:val="00287AC5"/>
    <w:rsid w:val="002A2754"/>
    <w:rsid w:val="002E7C28"/>
    <w:rsid w:val="00332518"/>
    <w:rsid w:val="0033647A"/>
    <w:rsid w:val="0034371A"/>
    <w:rsid w:val="00380350"/>
    <w:rsid w:val="003A4C0A"/>
    <w:rsid w:val="003B06C5"/>
    <w:rsid w:val="003D6501"/>
    <w:rsid w:val="003F3830"/>
    <w:rsid w:val="00431FA8"/>
    <w:rsid w:val="00436A9E"/>
    <w:rsid w:val="004423B5"/>
    <w:rsid w:val="004863DF"/>
    <w:rsid w:val="004D6DB3"/>
    <w:rsid w:val="004E1AF9"/>
    <w:rsid w:val="004F39D3"/>
    <w:rsid w:val="005210D5"/>
    <w:rsid w:val="00543BD4"/>
    <w:rsid w:val="00552290"/>
    <w:rsid w:val="00570F96"/>
    <w:rsid w:val="00595C36"/>
    <w:rsid w:val="0059669F"/>
    <w:rsid w:val="005F0DEF"/>
    <w:rsid w:val="0061166E"/>
    <w:rsid w:val="0065351E"/>
    <w:rsid w:val="006C16E7"/>
    <w:rsid w:val="006C7A7E"/>
    <w:rsid w:val="00720FB5"/>
    <w:rsid w:val="007257B3"/>
    <w:rsid w:val="00727F7F"/>
    <w:rsid w:val="0074481D"/>
    <w:rsid w:val="00787BF1"/>
    <w:rsid w:val="007A6636"/>
    <w:rsid w:val="007E00C4"/>
    <w:rsid w:val="007E6EC9"/>
    <w:rsid w:val="00860934"/>
    <w:rsid w:val="008A0F3A"/>
    <w:rsid w:val="008D252C"/>
    <w:rsid w:val="009533C0"/>
    <w:rsid w:val="00953E84"/>
    <w:rsid w:val="009642A3"/>
    <w:rsid w:val="00985DBB"/>
    <w:rsid w:val="0098624C"/>
    <w:rsid w:val="009C1085"/>
    <w:rsid w:val="009C5EF4"/>
    <w:rsid w:val="00A024FA"/>
    <w:rsid w:val="00A234C9"/>
    <w:rsid w:val="00A367BA"/>
    <w:rsid w:val="00A42D30"/>
    <w:rsid w:val="00AA715A"/>
    <w:rsid w:val="00AC4CB6"/>
    <w:rsid w:val="00B1389E"/>
    <w:rsid w:val="00B249D9"/>
    <w:rsid w:val="00B9563A"/>
    <w:rsid w:val="00B978FF"/>
    <w:rsid w:val="00C27159"/>
    <w:rsid w:val="00C5564A"/>
    <w:rsid w:val="00C559B8"/>
    <w:rsid w:val="00C61B2E"/>
    <w:rsid w:val="00C83E59"/>
    <w:rsid w:val="00C90C06"/>
    <w:rsid w:val="00D5034E"/>
    <w:rsid w:val="00D64550"/>
    <w:rsid w:val="00DF18B2"/>
    <w:rsid w:val="00E04E4A"/>
    <w:rsid w:val="00E75582"/>
    <w:rsid w:val="00F44C6F"/>
    <w:rsid w:val="00FA6EF7"/>
    <w:rsid w:val="00FC09F9"/>
    <w:rsid w:val="00FC7073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EC31"/>
  <w15:docId w15:val="{E8C4C31B-2D74-4450-BF16-F6AF211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3B97-0781-4568-B6DC-1E3A059C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Юлия А. Соловьева</cp:lastModifiedBy>
  <cp:revision>14</cp:revision>
  <cp:lastPrinted>2018-03-27T11:45:00Z</cp:lastPrinted>
  <dcterms:created xsi:type="dcterms:W3CDTF">2014-04-02T08:01:00Z</dcterms:created>
  <dcterms:modified xsi:type="dcterms:W3CDTF">2018-03-27T11:56:00Z</dcterms:modified>
</cp:coreProperties>
</file>