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30" w:rsidRDefault="003F3830" w:rsidP="0098624C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3F3830" w:rsidRDefault="003F3830" w:rsidP="003F3830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</w:p>
    <w:p w:rsidR="003F3830" w:rsidRPr="00C61B2E" w:rsidRDefault="003F3830" w:rsidP="009C1085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9C1085" w:rsidRPr="00C61B2E" w:rsidRDefault="009C1085" w:rsidP="009C1085">
      <w:pPr>
        <w:spacing w:after="0"/>
        <w:jc w:val="center"/>
        <w:rPr>
          <w:rFonts w:ascii="Arial Narrow" w:hAnsi="Arial Narrow"/>
          <w:b/>
          <w:bCs/>
          <w:sz w:val="28"/>
          <w:szCs w:val="28"/>
        </w:rPr>
      </w:pPr>
      <w:r w:rsidRPr="00C61B2E">
        <w:rPr>
          <w:rFonts w:ascii="Arial Narrow" w:hAnsi="Arial Narrow"/>
          <w:b/>
          <w:bCs/>
          <w:sz w:val="28"/>
          <w:szCs w:val="28"/>
        </w:rPr>
        <w:t>ДОВЕРЕННОСТЬ</w:t>
      </w:r>
      <w:r w:rsidR="003F3830" w:rsidRPr="00C61B2E">
        <w:rPr>
          <w:rFonts w:ascii="Arial Narrow" w:hAnsi="Arial Narrow"/>
          <w:b/>
          <w:bCs/>
          <w:sz w:val="28"/>
          <w:szCs w:val="28"/>
        </w:rPr>
        <w:t xml:space="preserve"> № </w:t>
      </w:r>
    </w:p>
    <w:p w:rsidR="0065351E" w:rsidRPr="00C61B2E" w:rsidRDefault="0065351E" w:rsidP="009C1085">
      <w:pPr>
        <w:spacing w:after="0"/>
        <w:jc w:val="center"/>
        <w:rPr>
          <w:rFonts w:ascii="Arial Narrow" w:hAnsi="Arial Narrow"/>
          <w:b/>
          <w:bCs/>
          <w:sz w:val="28"/>
          <w:szCs w:val="28"/>
        </w:rPr>
      </w:pPr>
    </w:p>
    <w:p w:rsidR="00C61B2E" w:rsidRPr="00C61B2E" w:rsidRDefault="00C61B2E" w:rsidP="00C61B2E">
      <w:pPr>
        <w:spacing w:after="0"/>
        <w:jc w:val="both"/>
        <w:rPr>
          <w:rFonts w:ascii="Arial Narrow" w:hAnsi="Arial Narrow"/>
          <w:sz w:val="24"/>
        </w:rPr>
      </w:pPr>
      <w:r w:rsidRPr="00C61B2E">
        <w:rPr>
          <w:rFonts w:ascii="Arial Narrow" w:hAnsi="Arial Narrow"/>
          <w:sz w:val="24"/>
        </w:rPr>
        <w:t xml:space="preserve">От  </w:t>
      </w:r>
      <w:r w:rsidR="004863DF">
        <w:rPr>
          <w:rFonts w:ascii="Arial Narrow" w:hAnsi="Arial Narrow"/>
          <w:sz w:val="24"/>
        </w:rPr>
        <w:t>_______________________</w:t>
      </w:r>
      <w:r w:rsidRPr="00C61B2E">
        <w:rPr>
          <w:rFonts w:ascii="Arial Narrow" w:hAnsi="Arial Narrow"/>
          <w:sz w:val="24"/>
        </w:rPr>
        <w:t xml:space="preserve"> две тысячи </w:t>
      </w:r>
      <w:r w:rsidR="00DB56B8">
        <w:rPr>
          <w:rFonts w:ascii="Arial Narrow" w:hAnsi="Arial Narrow"/>
          <w:sz w:val="24"/>
        </w:rPr>
        <w:t>девят</w:t>
      </w:r>
      <w:r w:rsidR="0061166E">
        <w:rPr>
          <w:rFonts w:ascii="Arial Narrow" w:hAnsi="Arial Narrow"/>
          <w:sz w:val="24"/>
        </w:rPr>
        <w:t>надцатого</w:t>
      </w:r>
      <w:r w:rsidRPr="00C61B2E">
        <w:rPr>
          <w:rFonts w:ascii="Arial Narrow" w:hAnsi="Arial Narrow"/>
          <w:sz w:val="24"/>
        </w:rPr>
        <w:t xml:space="preserve"> года.</w:t>
      </w:r>
    </w:p>
    <w:p w:rsidR="001D4D78" w:rsidRPr="00C61B2E" w:rsidRDefault="001D4D78" w:rsidP="001D4D78">
      <w:pPr>
        <w:spacing w:after="0"/>
        <w:jc w:val="both"/>
        <w:rPr>
          <w:rFonts w:ascii="Arial Narrow" w:hAnsi="Arial Narrow"/>
          <w:sz w:val="24"/>
        </w:rPr>
      </w:pPr>
    </w:p>
    <w:p w:rsidR="001D4D78" w:rsidRPr="00C61B2E" w:rsidRDefault="001D4D78" w:rsidP="001D4D78">
      <w:pPr>
        <w:spacing w:after="0"/>
        <w:jc w:val="both"/>
        <w:rPr>
          <w:rFonts w:ascii="Arial Narrow" w:hAnsi="Arial Narrow"/>
          <w:sz w:val="24"/>
        </w:rPr>
      </w:pPr>
    </w:p>
    <w:p w:rsidR="007257B3" w:rsidRDefault="007257B3" w:rsidP="001D4D78">
      <w:pPr>
        <w:spacing w:after="0"/>
        <w:jc w:val="both"/>
        <w:rPr>
          <w:rFonts w:ascii="Arial Narrow" w:hAnsi="Arial Narrow"/>
          <w:sz w:val="24"/>
        </w:rPr>
      </w:pPr>
    </w:p>
    <w:p w:rsidR="007257B3" w:rsidRPr="00175485" w:rsidRDefault="007257B3" w:rsidP="001D4D78">
      <w:pPr>
        <w:spacing w:after="0"/>
        <w:jc w:val="both"/>
        <w:rPr>
          <w:rFonts w:ascii="Arial Narrow" w:hAnsi="Arial Narrow"/>
          <w:sz w:val="24"/>
        </w:rPr>
      </w:pPr>
    </w:p>
    <w:p w:rsidR="009C1085" w:rsidRDefault="001D4D78" w:rsidP="001D4D78">
      <w:pPr>
        <w:spacing w:after="0"/>
        <w:jc w:val="both"/>
        <w:rPr>
          <w:rFonts w:ascii="Arial Narrow" w:hAnsi="Arial Narrow"/>
          <w:sz w:val="24"/>
        </w:rPr>
      </w:pPr>
      <w:r w:rsidRPr="00175485">
        <w:rPr>
          <w:rFonts w:ascii="Arial Narrow" w:hAnsi="Arial Narrow"/>
          <w:sz w:val="24"/>
        </w:rPr>
        <w:t>________________________________________________________________________, именуемое в</w:t>
      </w:r>
    </w:p>
    <w:p w:rsidR="00727F7F" w:rsidRDefault="00727F7F" w:rsidP="001D4D78">
      <w:pPr>
        <w:spacing w:after="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(наименование члена </w:t>
      </w:r>
      <w:r w:rsidR="00A42D30">
        <w:rPr>
          <w:rFonts w:ascii="Arial Narrow" w:hAnsi="Arial Narrow"/>
          <w:sz w:val="16"/>
          <w:szCs w:val="16"/>
        </w:rPr>
        <w:t>С</w:t>
      </w:r>
      <w:r w:rsidR="0021433E">
        <w:rPr>
          <w:rFonts w:ascii="Arial Narrow" w:hAnsi="Arial Narrow"/>
          <w:sz w:val="16"/>
          <w:szCs w:val="16"/>
        </w:rPr>
        <w:t>ОЮЗ</w:t>
      </w:r>
      <w:r w:rsidR="00181F63">
        <w:rPr>
          <w:rFonts w:ascii="Arial Narrow" w:hAnsi="Arial Narrow"/>
          <w:sz w:val="16"/>
          <w:szCs w:val="16"/>
        </w:rPr>
        <w:t>а</w:t>
      </w:r>
      <w:r>
        <w:rPr>
          <w:rFonts w:ascii="Arial Narrow" w:hAnsi="Arial Narrow"/>
          <w:sz w:val="16"/>
          <w:szCs w:val="16"/>
        </w:rPr>
        <w:t>)</w:t>
      </w:r>
    </w:p>
    <w:p w:rsidR="00F44C6F" w:rsidRDefault="00F44C6F" w:rsidP="009C1085">
      <w:pPr>
        <w:spacing w:after="0"/>
        <w:jc w:val="both"/>
        <w:rPr>
          <w:rFonts w:ascii="Arial Narrow" w:hAnsi="Arial Narrow"/>
          <w:sz w:val="24"/>
        </w:rPr>
      </w:pPr>
    </w:p>
    <w:p w:rsidR="00727F7F" w:rsidRDefault="001D4D78" w:rsidP="009C1085">
      <w:pPr>
        <w:spacing w:after="0"/>
        <w:jc w:val="both"/>
        <w:rPr>
          <w:rFonts w:ascii="Arial Narrow" w:hAnsi="Arial Narrow"/>
          <w:sz w:val="24"/>
        </w:rPr>
      </w:pPr>
      <w:proofErr w:type="gramStart"/>
      <w:r w:rsidRPr="00175485">
        <w:rPr>
          <w:rFonts w:ascii="Arial Narrow" w:hAnsi="Arial Narrow"/>
          <w:sz w:val="24"/>
        </w:rPr>
        <w:t>дальнейшем</w:t>
      </w:r>
      <w:proofErr w:type="gramEnd"/>
      <w:r w:rsidRPr="00175485">
        <w:rPr>
          <w:rFonts w:ascii="Arial Narrow" w:hAnsi="Arial Narrow"/>
          <w:sz w:val="24"/>
        </w:rPr>
        <w:t xml:space="preserve"> «Доверитель», в лице  __________________________________</w:t>
      </w:r>
      <w:r>
        <w:rPr>
          <w:rFonts w:ascii="Arial Narrow" w:hAnsi="Arial Narrow"/>
          <w:sz w:val="24"/>
        </w:rPr>
        <w:t>___________________</w:t>
      </w:r>
      <w:r w:rsidRPr="00175485">
        <w:rPr>
          <w:rFonts w:ascii="Arial Narrow" w:hAnsi="Arial Narrow"/>
          <w:sz w:val="24"/>
        </w:rPr>
        <w:t xml:space="preserve">_ </w:t>
      </w:r>
    </w:p>
    <w:p w:rsidR="004E1AF9" w:rsidRDefault="001D4D78" w:rsidP="009C1085">
      <w:pPr>
        <w:spacing w:after="0"/>
        <w:jc w:val="both"/>
        <w:rPr>
          <w:rFonts w:ascii="Arial Narrow" w:hAnsi="Arial Narrow"/>
          <w:sz w:val="24"/>
        </w:rPr>
      </w:pPr>
      <w:r w:rsidRPr="00175485">
        <w:rPr>
          <w:rFonts w:ascii="Arial Narrow" w:hAnsi="Arial Narrow"/>
          <w:sz w:val="24"/>
        </w:rPr>
        <w:t xml:space="preserve">                                </w:t>
      </w:r>
      <w:r w:rsidR="00727F7F">
        <w:rPr>
          <w:rFonts w:ascii="Arial Narrow" w:hAnsi="Arial Narrow"/>
          <w:sz w:val="24"/>
        </w:rPr>
        <w:t xml:space="preserve">                                                </w:t>
      </w:r>
      <w:r w:rsidRPr="00175485">
        <w:rPr>
          <w:rFonts w:ascii="Arial Narrow" w:hAnsi="Arial Narrow"/>
          <w:sz w:val="24"/>
        </w:rPr>
        <w:t xml:space="preserve"> </w:t>
      </w:r>
      <w:r w:rsidR="00727F7F">
        <w:rPr>
          <w:rFonts w:ascii="Arial Narrow" w:hAnsi="Arial Narrow"/>
          <w:sz w:val="16"/>
          <w:szCs w:val="16"/>
        </w:rPr>
        <w:t>(</w:t>
      </w:r>
      <w:r w:rsidR="007257B3">
        <w:rPr>
          <w:rFonts w:ascii="Arial Narrow" w:hAnsi="Arial Narrow"/>
          <w:sz w:val="16"/>
          <w:szCs w:val="16"/>
        </w:rPr>
        <w:t xml:space="preserve">Должность, </w:t>
      </w:r>
      <w:r w:rsidR="00727F7F" w:rsidRPr="00175485">
        <w:rPr>
          <w:rFonts w:ascii="Arial Narrow" w:hAnsi="Arial Narrow"/>
          <w:sz w:val="16"/>
          <w:szCs w:val="16"/>
        </w:rPr>
        <w:t>Ф</w:t>
      </w:r>
      <w:r w:rsidR="00727F7F">
        <w:rPr>
          <w:rFonts w:ascii="Arial Narrow" w:hAnsi="Arial Narrow"/>
          <w:sz w:val="16"/>
          <w:szCs w:val="16"/>
        </w:rPr>
        <w:t>.</w:t>
      </w:r>
      <w:r w:rsidR="00727F7F" w:rsidRPr="00175485">
        <w:rPr>
          <w:rFonts w:ascii="Arial Narrow" w:hAnsi="Arial Narrow"/>
          <w:sz w:val="16"/>
          <w:szCs w:val="16"/>
        </w:rPr>
        <w:t>И</w:t>
      </w:r>
      <w:r w:rsidR="00727F7F">
        <w:rPr>
          <w:rFonts w:ascii="Arial Narrow" w:hAnsi="Arial Narrow"/>
          <w:sz w:val="16"/>
          <w:szCs w:val="16"/>
        </w:rPr>
        <w:t>.</w:t>
      </w:r>
      <w:r w:rsidR="00727F7F" w:rsidRPr="00175485">
        <w:rPr>
          <w:rFonts w:ascii="Arial Narrow" w:hAnsi="Arial Narrow"/>
          <w:sz w:val="16"/>
          <w:szCs w:val="16"/>
        </w:rPr>
        <w:t>О</w:t>
      </w:r>
      <w:r w:rsidR="00727F7F">
        <w:rPr>
          <w:rFonts w:ascii="Arial Narrow" w:hAnsi="Arial Narrow"/>
          <w:sz w:val="16"/>
          <w:szCs w:val="16"/>
        </w:rPr>
        <w:t>.</w:t>
      </w:r>
      <w:r w:rsidR="00727F7F" w:rsidRPr="00175485">
        <w:rPr>
          <w:rFonts w:ascii="Arial Narrow" w:hAnsi="Arial Narrow"/>
          <w:sz w:val="16"/>
          <w:szCs w:val="16"/>
        </w:rPr>
        <w:t xml:space="preserve"> </w:t>
      </w:r>
      <w:r w:rsidR="00727F7F">
        <w:rPr>
          <w:rFonts w:ascii="Arial Narrow" w:hAnsi="Arial Narrow"/>
          <w:sz w:val="16"/>
          <w:szCs w:val="16"/>
        </w:rPr>
        <w:t xml:space="preserve">руководителя  члена </w:t>
      </w:r>
      <w:r w:rsidR="008A0F3A">
        <w:rPr>
          <w:rFonts w:ascii="Arial Narrow" w:hAnsi="Arial Narrow"/>
          <w:sz w:val="16"/>
          <w:szCs w:val="16"/>
        </w:rPr>
        <w:t>СОЮЗ</w:t>
      </w:r>
      <w:r w:rsidR="00181F63">
        <w:rPr>
          <w:rFonts w:ascii="Arial Narrow" w:hAnsi="Arial Narrow"/>
          <w:sz w:val="16"/>
          <w:szCs w:val="16"/>
        </w:rPr>
        <w:t>а</w:t>
      </w:r>
      <w:r w:rsidR="00727F7F">
        <w:rPr>
          <w:rFonts w:ascii="Arial Narrow" w:hAnsi="Arial Narrow"/>
          <w:sz w:val="16"/>
          <w:szCs w:val="16"/>
        </w:rPr>
        <w:t>)</w:t>
      </w:r>
    </w:p>
    <w:p w:rsidR="00F44C6F" w:rsidRDefault="00F44C6F" w:rsidP="001D4D78">
      <w:pPr>
        <w:tabs>
          <w:tab w:val="left" w:pos="960"/>
        </w:tabs>
        <w:spacing w:after="0"/>
        <w:jc w:val="both"/>
        <w:rPr>
          <w:rFonts w:ascii="Arial Narrow" w:hAnsi="Arial Narrow"/>
          <w:sz w:val="24"/>
        </w:rPr>
      </w:pPr>
    </w:p>
    <w:p w:rsidR="007257B3" w:rsidRDefault="001D4D78" w:rsidP="001D4D78">
      <w:pPr>
        <w:tabs>
          <w:tab w:val="left" w:pos="960"/>
        </w:tabs>
        <w:spacing w:after="0"/>
        <w:jc w:val="both"/>
        <w:rPr>
          <w:rFonts w:ascii="Arial Narrow" w:hAnsi="Arial Narrow"/>
          <w:sz w:val="24"/>
        </w:rPr>
      </w:pPr>
      <w:r w:rsidRPr="00175485">
        <w:rPr>
          <w:rFonts w:ascii="Arial Narrow" w:hAnsi="Arial Narrow"/>
          <w:sz w:val="24"/>
        </w:rPr>
        <w:t xml:space="preserve">______________________________, действующего (ей) на основании ________________________, </w:t>
      </w:r>
    </w:p>
    <w:p w:rsidR="007257B3" w:rsidRDefault="007257B3" w:rsidP="001D4D78">
      <w:pPr>
        <w:tabs>
          <w:tab w:val="left" w:pos="960"/>
        </w:tabs>
        <w:spacing w:after="0"/>
        <w:jc w:val="both"/>
        <w:rPr>
          <w:rFonts w:ascii="Arial Narrow" w:hAnsi="Arial Narrow"/>
          <w:sz w:val="24"/>
        </w:rPr>
      </w:pPr>
    </w:p>
    <w:p w:rsidR="007257B3" w:rsidRDefault="001D4D78" w:rsidP="00092CDF">
      <w:pPr>
        <w:tabs>
          <w:tab w:val="left" w:pos="960"/>
        </w:tabs>
        <w:spacing w:after="0"/>
        <w:rPr>
          <w:rFonts w:ascii="Arial Narrow" w:hAnsi="Arial Narrow"/>
          <w:sz w:val="24"/>
        </w:rPr>
      </w:pPr>
      <w:r w:rsidRPr="00175485">
        <w:rPr>
          <w:rFonts w:ascii="Arial Narrow" w:hAnsi="Arial Narrow"/>
          <w:sz w:val="24"/>
        </w:rPr>
        <w:t xml:space="preserve">настоящей доверенностью уполномочивает </w:t>
      </w:r>
      <w:r w:rsidR="00956C47">
        <w:rPr>
          <w:rFonts w:ascii="Arial Narrow" w:hAnsi="Arial Narrow"/>
          <w:sz w:val="24"/>
        </w:rPr>
        <w:t>_____________________________________________________________________________________</w:t>
      </w:r>
      <w:r w:rsidR="00DB56B8" w:rsidRPr="00DB56B8">
        <w:rPr>
          <w:rFonts w:ascii="Arial Narrow" w:hAnsi="Arial Narrow"/>
          <w:sz w:val="24"/>
        </w:rPr>
        <w:t xml:space="preserve"> (паспорт серия </w:t>
      </w:r>
      <w:r w:rsidR="00956C47">
        <w:rPr>
          <w:rFonts w:ascii="Arial Narrow" w:hAnsi="Arial Narrow"/>
          <w:sz w:val="24"/>
        </w:rPr>
        <w:t>_____________</w:t>
      </w:r>
      <w:r w:rsidR="00DB56B8" w:rsidRPr="00DB56B8">
        <w:rPr>
          <w:rFonts w:ascii="Arial Narrow" w:hAnsi="Arial Narrow"/>
          <w:sz w:val="24"/>
        </w:rPr>
        <w:t xml:space="preserve">  №</w:t>
      </w:r>
      <w:r w:rsidR="00956C47">
        <w:rPr>
          <w:rFonts w:ascii="Arial Narrow" w:hAnsi="Arial Narrow"/>
          <w:sz w:val="24"/>
        </w:rPr>
        <w:t>________________</w:t>
      </w:r>
      <w:r w:rsidR="00DB56B8" w:rsidRPr="00DB56B8">
        <w:rPr>
          <w:rFonts w:ascii="Arial Narrow" w:hAnsi="Arial Narrow"/>
          <w:sz w:val="24"/>
        </w:rPr>
        <w:t xml:space="preserve">, выдан </w:t>
      </w:r>
      <w:r w:rsidR="00956C47">
        <w:rPr>
          <w:rFonts w:ascii="Arial Narrow" w:hAnsi="Arial Narrow"/>
          <w:sz w:val="24"/>
        </w:rPr>
        <w:t>____________________</w:t>
      </w:r>
      <w:r w:rsidR="00DB56B8" w:rsidRPr="00DB56B8">
        <w:rPr>
          <w:rFonts w:ascii="Arial Narrow" w:hAnsi="Arial Narrow"/>
          <w:sz w:val="24"/>
        </w:rPr>
        <w:t xml:space="preserve">., </w:t>
      </w:r>
      <w:r w:rsidR="00956C47">
        <w:rPr>
          <w:rFonts w:ascii="Arial Narrow" w:hAnsi="Arial Narrow"/>
          <w:sz w:val="24"/>
        </w:rPr>
        <w:t>________________________________________________________</w:t>
      </w:r>
      <w:r w:rsidR="00DB56B8" w:rsidRPr="00DB56B8">
        <w:rPr>
          <w:rFonts w:ascii="Arial Narrow" w:hAnsi="Arial Narrow"/>
          <w:sz w:val="24"/>
        </w:rPr>
        <w:t xml:space="preserve">, код подразделения </w:t>
      </w:r>
      <w:r w:rsidR="00956C47">
        <w:rPr>
          <w:rFonts w:ascii="Arial Narrow" w:hAnsi="Arial Narrow"/>
          <w:sz w:val="24"/>
        </w:rPr>
        <w:t>___________</w:t>
      </w:r>
      <w:r w:rsidR="00DB56B8" w:rsidRPr="00DB56B8">
        <w:rPr>
          <w:rFonts w:ascii="Arial Narrow" w:hAnsi="Arial Narrow"/>
          <w:sz w:val="24"/>
        </w:rPr>
        <w:t xml:space="preserve">, зарегистрированную по адресу: </w:t>
      </w:r>
      <w:r w:rsidR="00956C47">
        <w:rPr>
          <w:rFonts w:ascii="Arial Narrow" w:hAnsi="Arial Narrow"/>
          <w:sz w:val="24"/>
        </w:rPr>
        <w:t>________________________________________________)</w:t>
      </w:r>
      <w:r w:rsidR="00DB56B8" w:rsidRPr="00DB56B8">
        <w:rPr>
          <w:rFonts w:ascii="Arial Narrow" w:hAnsi="Arial Narrow"/>
          <w:sz w:val="24"/>
        </w:rPr>
        <w:t xml:space="preserve"> совершать  </w:t>
      </w:r>
    </w:p>
    <w:p w:rsidR="00F44C6F" w:rsidRDefault="001D4D78" w:rsidP="007257B3">
      <w:pPr>
        <w:spacing w:after="0"/>
        <w:rPr>
          <w:rFonts w:ascii="Arial Narrow" w:hAnsi="Arial Narrow"/>
          <w:sz w:val="24"/>
        </w:rPr>
      </w:pPr>
      <w:r w:rsidRPr="00175485">
        <w:rPr>
          <w:rFonts w:ascii="Arial Narrow" w:hAnsi="Arial Narrow"/>
          <w:sz w:val="24"/>
        </w:rPr>
        <w:t xml:space="preserve">совершать  следующие действия от имени и по поручению </w:t>
      </w:r>
    </w:p>
    <w:p w:rsidR="00F44C6F" w:rsidRDefault="00F44C6F" w:rsidP="007257B3">
      <w:pPr>
        <w:spacing w:after="0"/>
        <w:rPr>
          <w:rFonts w:ascii="Arial Narrow" w:hAnsi="Arial Narrow"/>
          <w:sz w:val="24"/>
        </w:rPr>
      </w:pPr>
    </w:p>
    <w:p w:rsidR="001D4D78" w:rsidRPr="00175485" w:rsidRDefault="001D4D78" w:rsidP="007257B3">
      <w:pPr>
        <w:spacing w:after="0"/>
        <w:rPr>
          <w:rFonts w:ascii="Arial Narrow" w:hAnsi="Arial Narrow"/>
          <w:sz w:val="24"/>
        </w:rPr>
      </w:pPr>
      <w:r w:rsidRPr="00175485">
        <w:rPr>
          <w:rFonts w:ascii="Arial Narrow" w:hAnsi="Arial Narrow"/>
          <w:sz w:val="24"/>
        </w:rPr>
        <w:t>_________________________________________________________________</w:t>
      </w:r>
      <w:r>
        <w:rPr>
          <w:rFonts w:ascii="Arial Narrow" w:hAnsi="Arial Narrow"/>
          <w:sz w:val="24"/>
        </w:rPr>
        <w:t>__________________</w:t>
      </w:r>
      <w:r w:rsidRPr="00175485">
        <w:rPr>
          <w:rFonts w:ascii="Arial Narrow" w:hAnsi="Arial Narrow"/>
          <w:sz w:val="24"/>
        </w:rPr>
        <w:t>_:</w:t>
      </w:r>
    </w:p>
    <w:p w:rsidR="001D4D78" w:rsidRDefault="001D4D78" w:rsidP="001D4D78">
      <w:pPr>
        <w:tabs>
          <w:tab w:val="left" w:pos="2790"/>
        </w:tabs>
        <w:spacing w:after="0"/>
        <w:jc w:val="both"/>
        <w:rPr>
          <w:rFonts w:ascii="Arial Narrow" w:hAnsi="Arial Narrow"/>
          <w:color w:val="000000"/>
          <w:sz w:val="16"/>
          <w:szCs w:val="16"/>
        </w:rPr>
      </w:pPr>
      <w:r w:rsidRPr="00175485">
        <w:rPr>
          <w:rFonts w:ascii="Arial Narrow" w:hAnsi="Arial Narrow"/>
          <w:sz w:val="24"/>
        </w:rPr>
        <w:tab/>
        <w:t xml:space="preserve">                    </w:t>
      </w:r>
      <w:r w:rsidR="009642A3">
        <w:rPr>
          <w:rFonts w:ascii="Arial Narrow" w:hAnsi="Arial Narrow"/>
          <w:color w:val="000000"/>
          <w:sz w:val="16"/>
          <w:szCs w:val="16"/>
        </w:rPr>
        <w:t>(Н</w:t>
      </w:r>
      <w:r w:rsidR="009642A3" w:rsidRPr="00E04E4A">
        <w:rPr>
          <w:rFonts w:ascii="Arial Narrow" w:hAnsi="Arial Narrow"/>
          <w:color w:val="000000"/>
          <w:sz w:val="16"/>
          <w:szCs w:val="16"/>
        </w:rPr>
        <w:t xml:space="preserve">аименование </w:t>
      </w:r>
      <w:r w:rsidR="009642A3">
        <w:rPr>
          <w:rFonts w:ascii="Arial Narrow" w:hAnsi="Arial Narrow"/>
          <w:color w:val="000000"/>
          <w:sz w:val="16"/>
          <w:szCs w:val="16"/>
        </w:rPr>
        <w:t xml:space="preserve">члена </w:t>
      </w:r>
      <w:r w:rsidR="00A42D30">
        <w:rPr>
          <w:rFonts w:ascii="Arial Narrow" w:hAnsi="Arial Narrow"/>
          <w:color w:val="000000"/>
          <w:sz w:val="16"/>
          <w:szCs w:val="16"/>
        </w:rPr>
        <w:t>С</w:t>
      </w:r>
      <w:r w:rsidR="0021433E">
        <w:rPr>
          <w:rFonts w:ascii="Arial Narrow" w:hAnsi="Arial Narrow"/>
          <w:color w:val="000000"/>
          <w:sz w:val="16"/>
          <w:szCs w:val="16"/>
        </w:rPr>
        <w:t>ОЮЗ</w:t>
      </w:r>
      <w:r w:rsidR="00181F63">
        <w:rPr>
          <w:rFonts w:ascii="Arial Narrow" w:hAnsi="Arial Narrow"/>
          <w:color w:val="000000"/>
          <w:sz w:val="16"/>
          <w:szCs w:val="16"/>
        </w:rPr>
        <w:t>а</w:t>
      </w:r>
      <w:r w:rsidR="009642A3">
        <w:rPr>
          <w:rFonts w:ascii="Arial Narrow" w:hAnsi="Arial Narrow"/>
          <w:color w:val="000000"/>
          <w:sz w:val="16"/>
          <w:szCs w:val="16"/>
        </w:rPr>
        <w:t>)</w:t>
      </w:r>
    </w:p>
    <w:p w:rsidR="009642A3" w:rsidRPr="00175485" w:rsidRDefault="009642A3" w:rsidP="001D4D78">
      <w:pPr>
        <w:tabs>
          <w:tab w:val="left" w:pos="2790"/>
        </w:tabs>
        <w:spacing w:after="0"/>
        <w:jc w:val="both"/>
        <w:rPr>
          <w:rFonts w:ascii="Arial Narrow" w:hAnsi="Arial Narrow"/>
          <w:sz w:val="24"/>
        </w:rPr>
      </w:pPr>
    </w:p>
    <w:p w:rsidR="0012777F" w:rsidRPr="00E04E4A" w:rsidRDefault="009642A3" w:rsidP="009642A3">
      <w:pPr>
        <w:widowControl w:val="0"/>
        <w:tabs>
          <w:tab w:val="left" w:pos="270"/>
        </w:tabs>
        <w:suppressAutoHyphens/>
        <w:spacing w:after="0" w:line="240" w:lineRule="auto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sz w:val="24"/>
        </w:rPr>
        <w:tab/>
      </w:r>
      <w:r w:rsidR="009C1085" w:rsidRPr="004E1AF9">
        <w:rPr>
          <w:rFonts w:ascii="Arial Narrow" w:hAnsi="Arial Narrow"/>
          <w:sz w:val="24"/>
        </w:rPr>
        <w:t xml:space="preserve">представлять интересы </w:t>
      </w:r>
      <w:r w:rsidR="003F3830" w:rsidRPr="004E1AF9">
        <w:rPr>
          <w:rFonts w:ascii="Arial Narrow" w:hAnsi="Arial Narrow"/>
          <w:sz w:val="24"/>
        </w:rPr>
        <w:t xml:space="preserve">организации на Общем собрании членов Саморегулируемой организации </w:t>
      </w:r>
      <w:r w:rsidR="00A42D30">
        <w:rPr>
          <w:rFonts w:ascii="Arial Narrow" w:hAnsi="Arial Narrow"/>
          <w:sz w:val="24"/>
        </w:rPr>
        <w:t>С</w:t>
      </w:r>
      <w:r w:rsidR="004863DF">
        <w:rPr>
          <w:rFonts w:ascii="Arial Narrow" w:hAnsi="Arial Narrow"/>
          <w:sz w:val="24"/>
        </w:rPr>
        <w:t>ОЮЗ</w:t>
      </w:r>
      <w:r w:rsidR="00181F63">
        <w:rPr>
          <w:rFonts w:ascii="Arial Narrow" w:hAnsi="Arial Narrow"/>
          <w:sz w:val="24"/>
        </w:rPr>
        <w:t>а</w:t>
      </w:r>
      <w:r w:rsidR="003F3830" w:rsidRPr="004E1AF9">
        <w:rPr>
          <w:rFonts w:ascii="Arial Narrow" w:hAnsi="Arial Narrow"/>
          <w:sz w:val="24"/>
        </w:rPr>
        <w:t xml:space="preserve"> «Гильдия архитекторо</w:t>
      </w:r>
      <w:r w:rsidR="0012777F" w:rsidRPr="004E1AF9">
        <w:rPr>
          <w:rFonts w:ascii="Arial Narrow" w:hAnsi="Arial Narrow"/>
          <w:sz w:val="24"/>
        </w:rPr>
        <w:t>в и проектировщи</w:t>
      </w:r>
      <w:r w:rsidR="000F4274" w:rsidRPr="004E1AF9">
        <w:rPr>
          <w:rFonts w:ascii="Arial Narrow" w:hAnsi="Arial Narrow"/>
          <w:sz w:val="24"/>
        </w:rPr>
        <w:t xml:space="preserve">ков Поволжья», </w:t>
      </w:r>
      <w:r w:rsidR="0012777F" w:rsidRPr="004E1AF9">
        <w:rPr>
          <w:rFonts w:ascii="Arial Narrow" w:hAnsi="Arial Narrow"/>
          <w:sz w:val="24"/>
        </w:rPr>
        <w:t>в том числе голосовать по всем вопросам повестки дня,</w:t>
      </w:r>
      <w:r w:rsidR="00727F7F">
        <w:rPr>
          <w:rFonts w:ascii="Arial Narrow" w:hAnsi="Arial Narrow"/>
          <w:sz w:val="24"/>
        </w:rPr>
        <w:t xml:space="preserve"> подписывать необходимые документы, </w:t>
      </w:r>
      <w:r w:rsidR="0012777F" w:rsidRPr="004E1AF9">
        <w:rPr>
          <w:rFonts w:ascii="Arial Narrow" w:hAnsi="Arial Narrow"/>
          <w:sz w:val="24"/>
        </w:rPr>
        <w:t xml:space="preserve">осуществлять любые </w:t>
      </w:r>
      <w:r w:rsidR="00727F7F">
        <w:rPr>
          <w:rFonts w:ascii="Arial Narrow" w:hAnsi="Arial Narrow"/>
          <w:sz w:val="24"/>
        </w:rPr>
        <w:t xml:space="preserve">другие </w:t>
      </w:r>
      <w:r w:rsidR="0012777F" w:rsidRPr="004E1AF9">
        <w:rPr>
          <w:rFonts w:ascii="Arial Narrow" w:hAnsi="Arial Narrow"/>
          <w:sz w:val="24"/>
        </w:rPr>
        <w:t xml:space="preserve">полномочия члена СРО </w:t>
      </w:r>
      <w:r w:rsidR="00A42D30">
        <w:rPr>
          <w:rFonts w:ascii="Arial Narrow" w:hAnsi="Arial Narrow"/>
          <w:sz w:val="24"/>
        </w:rPr>
        <w:t>С</w:t>
      </w:r>
      <w:r w:rsidR="004863DF">
        <w:rPr>
          <w:rFonts w:ascii="Arial Narrow" w:hAnsi="Arial Narrow"/>
          <w:sz w:val="24"/>
        </w:rPr>
        <w:t>ОЮЗ</w:t>
      </w:r>
      <w:r w:rsidR="00181F63">
        <w:rPr>
          <w:rFonts w:ascii="Arial Narrow" w:hAnsi="Arial Narrow"/>
          <w:sz w:val="24"/>
        </w:rPr>
        <w:t>а</w:t>
      </w:r>
      <w:r w:rsidR="004863DF">
        <w:rPr>
          <w:rFonts w:ascii="Arial Narrow" w:hAnsi="Arial Narrow"/>
          <w:sz w:val="24"/>
        </w:rPr>
        <w:t xml:space="preserve"> </w:t>
      </w:r>
      <w:r w:rsidR="0012777F" w:rsidRPr="004E1AF9">
        <w:rPr>
          <w:rFonts w:ascii="Arial Narrow" w:hAnsi="Arial Narrow"/>
          <w:sz w:val="24"/>
        </w:rPr>
        <w:t xml:space="preserve"> «ГАПП»</w:t>
      </w:r>
      <w:r>
        <w:rPr>
          <w:rFonts w:ascii="Arial Narrow" w:hAnsi="Arial Narrow"/>
          <w:sz w:val="24"/>
        </w:rPr>
        <w:t>.</w:t>
      </w:r>
    </w:p>
    <w:p w:rsidR="003F3830" w:rsidRPr="00E04E4A" w:rsidRDefault="0012777F" w:rsidP="0012777F">
      <w:pPr>
        <w:widowControl w:val="0"/>
        <w:tabs>
          <w:tab w:val="left" w:pos="270"/>
        </w:tabs>
        <w:suppressAutoHyphens/>
        <w:spacing w:after="0" w:line="240" w:lineRule="auto"/>
        <w:jc w:val="both"/>
        <w:rPr>
          <w:rFonts w:ascii="Arial Narrow" w:hAnsi="Arial Narrow"/>
          <w:sz w:val="24"/>
        </w:rPr>
      </w:pPr>
      <w:r w:rsidRPr="00E04E4A">
        <w:rPr>
          <w:rFonts w:ascii="Arial Narrow" w:hAnsi="Arial Narrow"/>
          <w:color w:val="000000"/>
        </w:rPr>
        <w:t>   </w:t>
      </w:r>
    </w:p>
    <w:p w:rsidR="009C1085" w:rsidRPr="00E04E4A" w:rsidRDefault="009C1085" w:rsidP="009C1085">
      <w:pPr>
        <w:spacing w:after="0"/>
        <w:jc w:val="both"/>
        <w:rPr>
          <w:rFonts w:ascii="Arial Narrow" w:hAnsi="Arial Narrow"/>
          <w:sz w:val="24"/>
        </w:rPr>
      </w:pPr>
      <w:r w:rsidRPr="00E04E4A">
        <w:rPr>
          <w:rFonts w:ascii="Arial Narrow" w:hAnsi="Arial Narrow"/>
          <w:sz w:val="24"/>
        </w:rPr>
        <w:t xml:space="preserve">            Доверенность выдана без права пере</w:t>
      </w:r>
      <w:r w:rsidR="005210D5" w:rsidRPr="00E04E4A">
        <w:rPr>
          <w:rFonts w:ascii="Arial Narrow" w:hAnsi="Arial Narrow"/>
          <w:sz w:val="24"/>
        </w:rPr>
        <w:t xml:space="preserve">доверия </w:t>
      </w:r>
      <w:r w:rsidR="005210D5" w:rsidRPr="00181F63">
        <w:rPr>
          <w:rFonts w:ascii="Arial Narrow" w:hAnsi="Arial Narrow"/>
          <w:sz w:val="24"/>
        </w:rPr>
        <w:t xml:space="preserve">сроком </w:t>
      </w:r>
      <w:r w:rsidR="008A0F3A" w:rsidRPr="00181F63">
        <w:rPr>
          <w:rFonts w:ascii="Arial Narrow" w:hAnsi="Arial Narrow"/>
          <w:sz w:val="24"/>
        </w:rPr>
        <w:t>на 3 (три) года.</w:t>
      </w:r>
      <w:r w:rsidR="008A0F3A">
        <w:rPr>
          <w:rFonts w:ascii="Times New Roman" w:hAnsi="Times New Roman"/>
          <w:sz w:val="24"/>
        </w:rPr>
        <w:t xml:space="preserve">     </w:t>
      </w:r>
    </w:p>
    <w:p w:rsidR="009C1085" w:rsidRPr="00E04E4A" w:rsidRDefault="009C1085" w:rsidP="009C1085">
      <w:pPr>
        <w:spacing w:after="0"/>
        <w:jc w:val="both"/>
        <w:rPr>
          <w:rFonts w:ascii="Arial Narrow" w:hAnsi="Arial Narrow"/>
          <w:sz w:val="24"/>
        </w:rPr>
      </w:pPr>
    </w:p>
    <w:p w:rsidR="00F44C6F" w:rsidRDefault="009C1085" w:rsidP="009C1085">
      <w:pPr>
        <w:spacing w:after="0"/>
        <w:jc w:val="both"/>
        <w:rPr>
          <w:rFonts w:ascii="Arial Narrow" w:hAnsi="Arial Narrow"/>
          <w:sz w:val="24"/>
        </w:rPr>
      </w:pPr>
      <w:r w:rsidRPr="00E04E4A">
        <w:rPr>
          <w:rFonts w:ascii="Arial Narrow" w:hAnsi="Arial Narrow"/>
          <w:sz w:val="24"/>
        </w:rPr>
        <w:t xml:space="preserve">  </w:t>
      </w:r>
    </w:p>
    <w:p w:rsidR="009C1085" w:rsidRPr="00E04E4A" w:rsidRDefault="009C1085" w:rsidP="009C1085">
      <w:pPr>
        <w:spacing w:after="0"/>
        <w:jc w:val="both"/>
        <w:rPr>
          <w:rFonts w:ascii="Arial Narrow" w:hAnsi="Arial Narrow"/>
          <w:sz w:val="24"/>
        </w:rPr>
      </w:pPr>
      <w:r w:rsidRPr="00E04E4A">
        <w:rPr>
          <w:rFonts w:ascii="Arial Narrow" w:hAnsi="Arial Narrow"/>
          <w:sz w:val="24"/>
        </w:rPr>
        <w:t xml:space="preserve">    Подпись доверенного лица ____________________________ удостоверяю</w:t>
      </w:r>
      <w:r w:rsidR="0098624C">
        <w:rPr>
          <w:rFonts w:ascii="Arial Narrow" w:hAnsi="Arial Narrow"/>
          <w:sz w:val="24"/>
        </w:rPr>
        <w:t>.</w:t>
      </w:r>
    </w:p>
    <w:p w:rsidR="009C1085" w:rsidRPr="0098624C" w:rsidRDefault="009C1085" w:rsidP="0098624C">
      <w:pPr>
        <w:spacing w:after="0"/>
        <w:jc w:val="center"/>
        <w:rPr>
          <w:rFonts w:ascii="Arial Narrow" w:hAnsi="Arial Narrow"/>
          <w:sz w:val="18"/>
          <w:szCs w:val="18"/>
        </w:rPr>
      </w:pPr>
      <w:r w:rsidRPr="0098624C">
        <w:rPr>
          <w:rFonts w:ascii="Arial Narrow" w:hAnsi="Arial Narrow"/>
          <w:sz w:val="18"/>
          <w:szCs w:val="18"/>
        </w:rPr>
        <w:t>(образец подписи)</w:t>
      </w:r>
    </w:p>
    <w:p w:rsidR="009C1085" w:rsidRPr="009C1085" w:rsidRDefault="009C1085" w:rsidP="009C1085">
      <w:pPr>
        <w:spacing w:after="0"/>
        <w:jc w:val="both"/>
        <w:rPr>
          <w:rFonts w:ascii="Times New Roman" w:hAnsi="Times New Roman"/>
          <w:b/>
          <w:sz w:val="24"/>
        </w:rPr>
      </w:pPr>
    </w:p>
    <w:p w:rsidR="00F44C6F" w:rsidRDefault="00F44C6F" w:rsidP="009642A3">
      <w:pPr>
        <w:spacing w:after="0"/>
        <w:jc w:val="both"/>
        <w:rPr>
          <w:rFonts w:ascii="Arial Narrow" w:hAnsi="Arial Narrow"/>
          <w:sz w:val="24"/>
        </w:rPr>
      </w:pPr>
    </w:p>
    <w:p w:rsidR="009642A3" w:rsidRPr="004E1AF9" w:rsidRDefault="009642A3" w:rsidP="009642A3">
      <w:pPr>
        <w:spacing w:after="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__________________________________/</w:t>
      </w:r>
      <w:r w:rsidRPr="004E1AF9">
        <w:rPr>
          <w:rFonts w:ascii="Arial Narrow" w:hAnsi="Arial Narrow"/>
          <w:sz w:val="24"/>
        </w:rPr>
        <w:t>_________________________</w:t>
      </w:r>
      <w:r>
        <w:rPr>
          <w:rFonts w:ascii="Arial Narrow" w:hAnsi="Arial Narrow"/>
          <w:sz w:val="24"/>
        </w:rPr>
        <w:t>/</w:t>
      </w:r>
      <w:r w:rsidRPr="004E1AF9">
        <w:rPr>
          <w:rFonts w:ascii="Arial Narrow" w:hAnsi="Arial Narrow"/>
          <w:sz w:val="24"/>
        </w:rPr>
        <w:t>_______________________/</w:t>
      </w:r>
    </w:p>
    <w:p w:rsidR="009642A3" w:rsidRPr="004E1AF9" w:rsidRDefault="009642A3" w:rsidP="009642A3">
      <w:pPr>
        <w:spacing w:after="0"/>
        <w:jc w:val="both"/>
        <w:rPr>
          <w:rFonts w:ascii="Arial Narrow" w:hAnsi="Arial Narrow"/>
          <w:sz w:val="16"/>
          <w:szCs w:val="16"/>
        </w:rPr>
      </w:pPr>
      <w:r w:rsidRPr="004E1AF9">
        <w:rPr>
          <w:rFonts w:ascii="Arial Narrow" w:hAnsi="Arial Narrow"/>
          <w:sz w:val="24"/>
        </w:rPr>
        <w:t xml:space="preserve">         </w:t>
      </w:r>
      <w:r w:rsidRPr="009642A3">
        <w:rPr>
          <w:rFonts w:ascii="Arial Narrow" w:hAnsi="Arial Narrow"/>
          <w:sz w:val="16"/>
          <w:szCs w:val="16"/>
        </w:rPr>
        <w:t>До</w:t>
      </w:r>
      <w:r>
        <w:rPr>
          <w:rFonts w:ascii="Arial Narrow" w:hAnsi="Arial Narrow"/>
          <w:sz w:val="16"/>
          <w:szCs w:val="16"/>
        </w:rPr>
        <w:t>лжность, наименование организации</w:t>
      </w:r>
      <w:r w:rsidRPr="004E1AF9">
        <w:rPr>
          <w:rFonts w:ascii="Arial Narrow" w:hAnsi="Arial Narrow"/>
          <w:sz w:val="24"/>
        </w:rPr>
        <w:t xml:space="preserve">           </w:t>
      </w:r>
      <w:r>
        <w:rPr>
          <w:rFonts w:ascii="Arial Narrow" w:hAnsi="Arial Narrow"/>
          <w:sz w:val="24"/>
        </w:rPr>
        <w:t xml:space="preserve">                 </w:t>
      </w:r>
      <w:r w:rsidRPr="004E1AF9">
        <w:rPr>
          <w:rFonts w:ascii="Arial Narrow" w:hAnsi="Arial Narrow"/>
          <w:sz w:val="16"/>
          <w:szCs w:val="16"/>
        </w:rPr>
        <w:t>Подпись                                                    Ф</w:t>
      </w:r>
      <w:r>
        <w:rPr>
          <w:rFonts w:ascii="Arial Narrow" w:hAnsi="Arial Narrow"/>
          <w:sz w:val="16"/>
          <w:szCs w:val="16"/>
        </w:rPr>
        <w:t>.</w:t>
      </w:r>
      <w:r w:rsidRPr="004E1AF9">
        <w:rPr>
          <w:rFonts w:ascii="Arial Narrow" w:hAnsi="Arial Narrow"/>
          <w:sz w:val="16"/>
          <w:szCs w:val="16"/>
        </w:rPr>
        <w:t>И</w:t>
      </w:r>
      <w:r>
        <w:rPr>
          <w:rFonts w:ascii="Arial Narrow" w:hAnsi="Arial Narrow"/>
          <w:sz w:val="16"/>
          <w:szCs w:val="16"/>
        </w:rPr>
        <w:t>.</w:t>
      </w:r>
      <w:r w:rsidRPr="004E1AF9">
        <w:rPr>
          <w:rFonts w:ascii="Arial Narrow" w:hAnsi="Arial Narrow"/>
          <w:sz w:val="16"/>
          <w:szCs w:val="16"/>
        </w:rPr>
        <w:t>О</w:t>
      </w:r>
      <w:r>
        <w:rPr>
          <w:rFonts w:ascii="Arial Narrow" w:hAnsi="Arial Narrow"/>
          <w:sz w:val="16"/>
          <w:szCs w:val="16"/>
        </w:rPr>
        <w:t>.</w:t>
      </w:r>
    </w:p>
    <w:p w:rsidR="004E1AF9" w:rsidRDefault="004E1AF9" w:rsidP="004E1AF9">
      <w:pPr>
        <w:spacing w:after="0"/>
        <w:jc w:val="both"/>
        <w:rPr>
          <w:rFonts w:ascii="Arial Narrow" w:hAnsi="Arial Narrow"/>
          <w:sz w:val="24"/>
        </w:rPr>
      </w:pPr>
    </w:p>
    <w:p w:rsidR="00C559B8" w:rsidRDefault="004E1AF9" w:rsidP="00F44C6F">
      <w:pPr>
        <w:spacing w:after="0"/>
        <w:jc w:val="both"/>
        <w:rPr>
          <w:rFonts w:ascii="Arial Narrow" w:hAnsi="Arial Narrow"/>
          <w:sz w:val="24"/>
        </w:rPr>
      </w:pPr>
      <w:r w:rsidRPr="004E1AF9">
        <w:rPr>
          <w:rFonts w:ascii="Arial Narrow" w:hAnsi="Arial Narrow"/>
          <w:sz w:val="24"/>
        </w:rPr>
        <w:t>М.П.</w:t>
      </w:r>
    </w:p>
    <w:p w:rsidR="003A78C3" w:rsidRDefault="003A78C3" w:rsidP="00F44C6F">
      <w:pPr>
        <w:spacing w:after="0"/>
        <w:jc w:val="both"/>
        <w:rPr>
          <w:rFonts w:ascii="Arial Narrow" w:hAnsi="Arial Narrow"/>
          <w:sz w:val="24"/>
        </w:rPr>
      </w:pPr>
    </w:p>
    <w:p w:rsidR="003A78C3" w:rsidRDefault="003A78C3" w:rsidP="00F44C6F">
      <w:pPr>
        <w:spacing w:after="0"/>
        <w:jc w:val="both"/>
        <w:rPr>
          <w:rFonts w:ascii="Arial Narrow" w:hAnsi="Arial Narrow"/>
          <w:sz w:val="24"/>
        </w:rPr>
      </w:pPr>
    </w:p>
    <w:p w:rsidR="003A78C3" w:rsidRDefault="003A78C3" w:rsidP="00F44C6F">
      <w:pPr>
        <w:spacing w:after="0"/>
        <w:jc w:val="both"/>
        <w:rPr>
          <w:rFonts w:ascii="Arial Narrow" w:hAnsi="Arial Narrow"/>
          <w:sz w:val="24"/>
        </w:rPr>
      </w:pPr>
    </w:p>
    <w:p w:rsidR="003A78C3" w:rsidRDefault="003A78C3" w:rsidP="003A78C3">
      <w:pPr>
        <w:spacing w:after="0"/>
        <w:ind w:right="160"/>
        <w:jc w:val="center"/>
        <w:rPr>
          <w:rFonts w:ascii="Times New Roman" w:hAnsi="Times New Roman"/>
          <w:b/>
          <w:sz w:val="28"/>
        </w:rPr>
      </w:pPr>
    </w:p>
    <w:p w:rsidR="003A78C3" w:rsidRDefault="003A78C3" w:rsidP="003A78C3">
      <w:pPr>
        <w:spacing w:after="0"/>
        <w:ind w:right="160"/>
        <w:jc w:val="center"/>
        <w:rPr>
          <w:rFonts w:ascii="Times New Roman" w:hAnsi="Times New Roman"/>
          <w:b/>
          <w:sz w:val="28"/>
        </w:rPr>
      </w:pPr>
    </w:p>
    <w:p w:rsidR="003A78C3" w:rsidRPr="00DD4DA0" w:rsidRDefault="003A78C3" w:rsidP="003A78C3">
      <w:pPr>
        <w:spacing w:after="0"/>
        <w:ind w:right="160"/>
        <w:jc w:val="center"/>
        <w:rPr>
          <w:rFonts w:ascii="Times New Roman" w:hAnsi="Times New Roman"/>
          <w:b/>
          <w:sz w:val="28"/>
        </w:rPr>
      </w:pPr>
      <w:r w:rsidRPr="00DD4DA0">
        <w:rPr>
          <w:rFonts w:ascii="Times New Roman" w:hAnsi="Times New Roman"/>
          <w:b/>
          <w:sz w:val="28"/>
        </w:rPr>
        <w:lastRenderedPageBreak/>
        <w:t>СОГЛАСИЕ</w:t>
      </w:r>
    </w:p>
    <w:p w:rsidR="003A78C3" w:rsidRPr="00DD4DA0" w:rsidRDefault="003A78C3" w:rsidP="003A78C3">
      <w:pPr>
        <w:spacing w:after="0"/>
        <w:ind w:right="160"/>
        <w:jc w:val="center"/>
        <w:rPr>
          <w:rFonts w:ascii="Times New Roman" w:hAnsi="Times New Roman"/>
          <w:b/>
          <w:sz w:val="28"/>
        </w:rPr>
      </w:pPr>
      <w:r w:rsidRPr="00DD4DA0">
        <w:rPr>
          <w:rFonts w:ascii="Times New Roman" w:hAnsi="Times New Roman"/>
          <w:b/>
          <w:sz w:val="28"/>
        </w:rPr>
        <w:t>на обработку персональных данных</w:t>
      </w:r>
    </w:p>
    <w:p w:rsidR="003A78C3" w:rsidRPr="005D377A" w:rsidRDefault="003A78C3" w:rsidP="003A78C3">
      <w:pPr>
        <w:rPr>
          <w:sz w:val="4"/>
        </w:rPr>
      </w:pPr>
    </w:p>
    <w:tbl>
      <w:tblPr>
        <w:tblW w:w="10597" w:type="dxa"/>
        <w:tblLook w:val="04A0" w:firstRow="1" w:lastRow="0" w:firstColumn="1" w:lastColumn="0" w:noHBand="0" w:noVBand="1"/>
      </w:tblPr>
      <w:tblGrid>
        <w:gridCol w:w="7479"/>
        <w:gridCol w:w="567"/>
        <w:gridCol w:w="1134"/>
        <w:gridCol w:w="1417"/>
      </w:tblGrid>
      <w:tr w:rsidR="003A78C3" w:rsidRPr="00653397" w:rsidTr="00E2623D">
        <w:tc>
          <w:tcPr>
            <w:tcW w:w="7479" w:type="dxa"/>
            <w:shd w:val="clear" w:color="auto" w:fill="auto"/>
          </w:tcPr>
          <w:p w:rsidR="003A78C3" w:rsidRPr="00653397" w:rsidRDefault="003A78C3" w:rsidP="00E2623D">
            <w:pPr>
              <w:spacing w:after="0" w:line="240" w:lineRule="auto"/>
              <w:rPr>
                <w:sz w:val="24"/>
              </w:rPr>
            </w:pPr>
            <w:proofErr w:type="gramStart"/>
            <w:r w:rsidRPr="00653397">
              <w:t>г</w:t>
            </w:r>
            <w:proofErr w:type="gramEnd"/>
            <w:r w:rsidRPr="00653397">
              <w:t xml:space="preserve">.  </w:t>
            </w:r>
          </w:p>
        </w:tc>
        <w:tc>
          <w:tcPr>
            <w:tcW w:w="567" w:type="dxa"/>
            <w:shd w:val="clear" w:color="auto" w:fill="auto"/>
          </w:tcPr>
          <w:p w:rsidR="003A78C3" w:rsidRPr="00653397" w:rsidRDefault="003A78C3" w:rsidP="00E2623D">
            <w:pPr>
              <w:spacing w:after="0" w:line="240" w:lineRule="auto"/>
              <w:ind w:right="-108"/>
              <w:jc w:val="center"/>
            </w:pPr>
            <w:r w:rsidRPr="00653397">
              <w:t>«   »</w:t>
            </w:r>
          </w:p>
        </w:tc>
        <w:tc>
          <w:tcPr>
            <w:tcW w:w="1134" w:type="dxa"/>
            <w:shd w:val="clear" w:color="auto" w:fill="auto"/>
          </w:tcPr>
          <w:p w:rsidR="003A78C3" w:rsidRPr="00653397" w:rsidRDefault="003A78C3" w:rsidP="00E2623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A78C3" w:rsidRPr="00653397" w:rsidRDefault="003A78C3" w:rsidP="00E2623D">
            <w:pPr>
              <w:spacing w:after="0" w:line="240" w:lineRule="auto"/>
            </w:pPr>
            <w:r w:rsidRPr="00653397">
              <w:rPr>
                <w:sz w:val="24"/>
              </w:rPr>
              <w:t xml:space="preserve">20  </w:t>
            </w:r>
            <w:r>
              <w:rPr>
                <w:sz w:val="24"/>
              </w:rPr>
              <w:t xml:space="preserve"> </w:t>
            </w:r>
            <w:r w:rsidRPr="00653397">
              <w:rPr>
                <w:sz w:val="24"/>
              </w:rPr>
              <w:t xml:space="preserve">   г.</w:t>
            </w:r>
          </w:p>
        </w:tc>
      </w:tr>
    </w:tbl>
    <w:p w:rsidR="003A78C3" w:rsidRDefault="003A78C3" w:rsidP="003A78C3">
      <w:r>
        <w:rPr>
          <w:noProof/>
        </w:rPr>
        <w:pict>
          <v:line id="Прямая соединительная линия 2" o:spid="_x0000_s1039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76.45pt,1.75pt" to="390.7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">
            <o:lock v:ext="edit" shapetype="f"/>
          </v:line>
        </w:pict>
      </w:r>
      <w:r>
        <w:rPr>
          <w:noProof/>
        </w:rPr>
        <w:pict>
          <v:line id="Прямая соединительная линия 4" o:spid="_x0000_s1038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99.05pt,1.75pt" to="450.6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">
            <o:lock v:ext="edit" shapetype="f"/>
          </v:line>
        </w:pict>
      </w:r>
      <w:r>
        <w:rPr>
          <w:noProof/>
        </w:rPr>
        <w:pict>
          <v:line id="Прямая соединительная линия 3" o:spid="_x0000_s1037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67.6pt,1.75pt" to="483.2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">
            <o:lock v:ext="edit" shapetype="f"/>
          </v:line>
        </w:pict>
      </w:r>
      <w:r>
        <w:rPr>
          <w:noProof/>
        </w:rPr>
        <w:pict>
          <v:line id="Прямая соединительная линия 1" o:spid="_x0000_s103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5pt,1.75pt" to="132.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">
            <o:lock v:ext="edit" shapetype="f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  <w:gridCol w:w="427"/>
      </w:tblGrid>
      <w:tr w:rsidR="003A78C3" w:rsidRPr="00653397" w:rsidTr="00E2623D">
        <w:tc>
          <w:tcPr>
            <w:tcW w:w="9464" w:type="dxa"/>
            <w:shd w:val="clear" w:color="auto" w:fill="auto"/>
          </w:tcPr>
          <w:p w:rsidR="003A78C3" w:rsidRPr="00653397" w:rsidRDefault="003A78C3" w:rsidP="00E2623D">
            <w:pPr>
              <w:spacing w:after="0" w:line="240" w:lineRule="auto"/>
            </w:pPr>
            <w:r>
              <w:rPr>
                <w:noProof/>
              </w:rPr>
              <w:pict>
                <v:line id="Прямая соединительная линия 5" o:spid="_x0000_s1035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4.6pt,13.3pt" to="467.6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">
                  <o:lock v:ext="edit" shapetype="f"/>
                </v:line>
              </w:pict>
            </w:r>
            <w:r w:rsidRPr="00653397">
              <w:rPr>
                <w:sz w:val="28"/>
              </w:rPr>
              <w:t xml:space="preserve">Я, </w:t>
            </w:r>
          </w:p>
          <w:p w:rsidR="003A78C3" w:rsidRPr="00653397" w:rsidRDefault="003A78C3" w:rsidP="00E2623D">
            <w:pPr>
              <w:spacing w:after="0" w:line="240" w:lineRule="auto"/>
              <w:jc w:val="center"/>
              <w:rPr>
                <w:sz w:val="18"/>
              </w:rPr>
            </w:pPr>
            <w:r w:rsidRPr="00653397">
              <w:rPr>
                <w:sz w:val="20"/>
              </w:rPr>
              <w:t>(ФИО)</w:t>
            </w:r>
          </w:p>
          <w:p w:rsidR="003A78C3" w:rsidRPr="00653397" w:rsidRDefault="003A78C3" w:rsidP="00E2623D">
            <w:pPr>
              <w:spacing w:before="120"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653397">
              <w:rPr>
                <w:rFonts w:ascii="Times New Roman" w:hAnsi="Times New Roman"/>
                <w:sz w:val="28"/>
              </w:rPr>
              <w:t>зарегистрированный</w:t>
            </w:r>
            <w:proofErr w:type="gramEnd"/>
            <w:r w:rsidRPr="00653397">
              <w:rPr>
                <w:rFonts w:ascii="Times New Roman" w:hAnsi="Times New Roman"/>
                <w:sz w:val="28"/>
              </w:rPr>
              <w:t xml:space="preserve"> (</w:t>
            </w:r>
            <w:proofErr w:type="spellStart"/>
            <w:r w:rsidRPr="00653397">
              <w:rPr>
                <w:rFonts w:ascii="Times New Roman" w:hAnsi="Times New Roman"/>
                <w:sz w:val="28"/>
              </w:rPr>
              <w:t>ная</w:t>
            </w:r>
            <w:proofErr w:type="spellEnd"/>
            <w:r w:rsidRPr="00653397">
              <w:rPr>
                <w:rFonts w:ascii="Times New Roman" w:hAnsi="Times New Roman"/>
                <w:sz w:val="28"/>
              </w:rPr>
              <w:t xml:space="preserve">) по адресу </w:t>
            </w:r>
          </w:p>
          <w:p w:rsidR="003A78C3" w:rsidRPr="00653397" w:rsidRDefault="003A78C3" w:rsidP="00E2623D">
            <w:pPr>
              <w:spacing w:after="0" w:line="240" w:lineRule="auto"/>
              <w:rPr>
                <w:sz w:val="28"/>
              </w:rPr>
            </w:pPr>
            <w:r>
              <w:rPr>
                <w:noProof/>
              </w:rPr>
              <w:pict>
                <v:line id="Прямая соединительная линия 6" o:spid="_x0000_s1034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20.45pt,5.25pt" to="462.9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">
                  <o:lock v:ext="edit" shapetype="f"/>
                </v:line>
              </w:pict>
            </w:r>
          </w:p>
        </w:tc>
        <w:tc>
          <w:tcPr>
            <w:tcW w:w="427" w:type="dxa"/>
            <w:shd w:val="clear" w:color="auto" w:fill="auto"/>
          </w:tcPr>
          <w:p w:rsidR="003A78C3" w:rsidRPr="00653397" w:rsidRDefault="003A78C3" w:rsidP="00E2623D">
            <w:pPr>
              <w:spacing w:after="0" w:line="240" w:lineRule="auto"/>
              <w:rPr>
                <w:sz w:val="28"/>
              </w:rPr>
            </w:pPr>
            <w:r w:rsidRPr="00653397">
              <w:rPr>
                <w:sz w:val="28"/>
              </w:rPr>
              <w:t>,</w:t>
            </w:r>
          </w:p>
        </w:tc>
      </w:tr>
      <w:tr w:rsidR="003A78C3" w:rsidRPr="00653397" w:rsidTr="00E2623D">
        <w:tc>
          <w:tcPr>
            <w:tcW w:w="9464" w:type="dxa"/>
            <w:shd w:val="clear" w:color="auto" w:fill="auto"/>
          </w:tcPr>
          <w:p w:rsidR="003A78C3" w:rsidRPr="00653397" w:rsidRDefault="003A78C3" w:rsidP="00E2623D">
            <w:pPr>
              <w:spacing w:after="0" w:line="240" w:lineRule="auto"/>
              <w:rPr>
                <w:sz w:val="28"/>
              </w:rPr>
            </w:pPr>
            <w:r>
              <w:rPr>
                <w:noProof/>
              </w:rPr>
              <w:pict>
                <v:line id="Прямая соединительная линия 7" o:spid="_x0000_s1033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pt,15.55pt" to="462.9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">
                  <o:lock v:ext="edit" shapetype="f"/>
                </v:line>
              </w:pict>
            </w:r>
          </w:p>
        </w:tc>
        <w:tc>
          <w:tcPr>
            <w:tcW w:w="427" w:type="dxa"/>
            <w:shd w:val="clear" w:color="auto" w:fill="auto"/>
          </w:tcPr>
          <w:p w:rsidR="003A78C3" w:rsidRPr="00653397" w:rsidRDefault="003A78C3" w:rsidP="00E2623D">
            <w:pPr>
              <w:spacing w:after="0" w:line="240" w:lineRule="auto"/>
              <w:rPr>
                <w:sz w:val="28"/>
              </w:rPr>
            </w:pPr>
            <w:r w:rsidRPr="00653397">
              <w:rPr>
                <w:sz w:val="28"/>
              </w:rPr>
              <w:t>,</w:t>
            </w:r>
          </w:p>
        </w:tc>
      </w:tr>
    </w:tbl>
    <w:p w:rsidR="003A78C3" w:rsidRPr="00F66AA4" w:rsidRDefault="003A78C3" w:rsidP="003A78C3">
      <w:pPr>
        <w:spacing w:after="0" w:line="240" w:lineRule="auto"/>
        <w:rPr>
          <w:sz w:val="12"/>
        </w:rPr>
      </w:pPr>
    </w:p>
    <w:tbl>
      <w:tblPr>
        <w:tblW w:w="10119" w:type="dxa"/>
        <w:tblLayout w:type="fixed"/>
        <w:tblLook w:val="04A0" w:firstRow="1" w:lastRow="0" w:firstColumn="1" w:lastColumn="0" w:noHBand="0" w:noVBand="1"/>
      </w:tblPr>
      <w:tblGrid>
        <w:gridCol w:w="1951"/>
        <w:gridCol w:w="1016"/>
        <w:gridCol w:w="484"/>
        <w:gridCol w:w="1193"/>
        <w:gridCol w:w="1191"/>
        <w:gridCol w:w="1503"/>
        <w:gridCol w:w="286"/>
        <w:gridCol w:w="2212"/>
        <w:gridCol w:w="283"/>
      </w:tblGrid>
      <w:tr w:rsidR="003A78C3" w:rsidRPr="00653397" w:rsidTr="00E2623D">
        <w:tc>
          <w:tcPr>
            <w:tcW w:w="1951" w:type="dxa"/>
            <w:shd w:val="clear" w:color="auto" w:fill="auto"/>
          </w:tcPr>
          <w:p w:rsidR="003A78C3" w:rsidRPr="00653397" w:rsidRDefault="003A78C3" w:rsidP="00E2623D">
            <w:pPr>
              <w:spacing w:before="120" w:after="0" w:line="240" w:lineRule="auto"/>
              <w:rPr>
                <w:sz w:val="28"/>
              </w:rPr>
            </w:pPr>
            <w:r w:rsidRPr="00653397">
              <w:rPr>
                <w:rFonts w:ascii="Times New Roman" w:hAnsi="Times New Roman"/>
                <w:sz w:val="28"/>
              </w:rPr>
              <w:t>паспорт серия</w:t>
            </w:r>
          </w:p>
        </w:tc>
        <w:tc>
          <w:tcPr>
            <w:tcW w:w="1016" w:type="dxa"/>
            <w:shd w:val="clear" w:color="auto" w:fill="auto"/>
          </w:tcPr>
          <w:p w:rsidR="003A78C3" w:rsidRPr="00653397" w:rsidRDefault="003A78C3" w:rsidP="00E2623D">
            <w:pPr>
              <w:spacing w:before="120" w:after="0" w:line="240" w:lineRule="auto"/>
              <w:rPr>
                <w:sz w:val="28"/>
              </w:rPr>
            </w:pPr>
            <w:r>
              <w:rPr>
                <w:noProof/>
              </w:rPr>
              <w:pict>
                <v:line id="Прямая соединительная линия 8" o:spid="_x0000_s1032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4pt,23.6pt" to="35.3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">
                  <o:lock v:ext="edit" shapetype="f"/>
                </v:line>
              </w:pict>
            </w:r>
          </w:p>
        </w:tc>
        <w:tc>
          <w:tcPr>
            <w:tcW w:w="484" w:type="dxa"/>
            <w:shd w:val="clear" w:color="auto" w:fill="auto"/>
          </w:tcPr>
          <w:p w:rsidR="003A78C3" w:rsidRPr="00653397" w:rsidRDefault="003A78C3" w:rsidP="00E2623D">
            <w:pPr>
              <w:spacing w:before="120" w:after="0" w:line="240" w:lineRule="auto"/>
              <w:rPr>
                <w:sz w:val="28"/>
              </w:rPr>
            </w:pPr>
            <w:r w:rsidRPr="00653397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193" w:type="dxa"/>
            <w:shd w:val="clear" w:color="auto" w:fill="auto"/>
          </w:tcPr>
          <w:p w:rsidR="003A78C3" w:rsidRPr="00653397" w:rsidRDefault="003A78C3" w:rsidP="00E2623D">
            <w:pPr>
              <w:spacing w:before="120" w:after="0" w:line="240" w:lineRule="auto"/>
              <w:rPr>
                <w:sz w:val="28"/>
              </w:rPr>
            </w:pPr>
            <w:r>
              <w:rPr>
                <w:noProof/>
              </w:rPr>
              <w:pict>
                <v:line id="Прямая соединительная линия 9" o:spid="_x0000_s1031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.05pt,23.6pt" to="47.9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">
                  <o:lock v:ext="edit" shapetype="f"/>
                </v:line>
              </w:pict>
            </w:r>
          </w:p>
        </w:tc>
        <w:tc>
          <w:tcPr>
            <w:tcW w:w="1191" w:type="dxa"/>
            <w:shd w:val="clear" w:color="auto" w:fill="auto"/>
          </w:tcPr>
          <w:p w:rsidR="003A78C3" w:rsidRPr="00653397" w:rsidRDefault="003A78C3" w:rsidP="00E2623D">
            <w:pPr>
              <w:spacing w:before="120" w:after="0" w:line="240" w:lineRule="auto"/>
              <w:rPr>
                <w:sz w:val="28"/>
              </w:rPr>
            </w:pPr>
            <w:r w:rsidRPr="00653397">
              <w:rPr>
                <w:rFonts w:ascii="Times New Roman" w:hAnsi="Times New Roman"/>
                <w:sz w:val="28"/>
              </w:rPr>
              <w:t>, выдан</w:t>
            </w:r>
          </w:p>
        </w:tc>
        <w:tc>
          <w:tcPr>
            <w:tcW w:w="1503" w:type="dxa"/>
            <w:shd w:val="clear" w:color="auto" w:fill="auto"/>
          </w:tcPr>
          <w:p w:rsidR="003A78C3" w:rsidRPr="00653397" w:rsidRDefault="003A78C3" w:rsidP="00E2623D">
            <w:pPr>
              <w:spacing w:before="120" w:after="0" w:line="240" w:lineRule="auto"/>
              <w:rPr>
                <w:sz w:val="28"/>
              </w:rPr>
            </w:pPr>
          </w:p>
          <w:p w:rsidR="003A78C3" w:rsidRPr="00653397" w:rsidRDefault="003A78C3" w:rsidP="00E2623D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noProof/>
              </w:rPr>
              <w:pict>
                <v:line id="Прямая соединительная линия 10" o:spid="_x0000_s1030" style="position:absolute;left:0;text-align:left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35pt,.5pt" to="67.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">
                  <o:lock v:ext="edit" shapetype="f"/>
                </v:line>
              </w:pict>
            </w:r>
            <w:r w:rsidRPr="00653397">
              <w:rPr>
                <w:rFonts w:ascii="Times New Roman" w:hAnsi="Times New Roman"/>
                <w:sz w:val="20"/>
                <w:vertAlign w:val="superscript"/>
              </w:rPr>
              <w:t>(дата)</w:t>
            </w:r>
          </w:p>
        </w:tc>
        <w:tc>
          <w:tcPr>
            <w:tcW w:w="286" w:type="dxa"/>
            <w:shd w:val="clear" w:color="auto" w:fill="auto"/>
          </w:tcPr>
          <w:p w:rsidR="003A78C3" w:rsidRPr="00653397" w:rsidRDefault="003A78C3" w:rsidP="00E2623D">
            <w:pPr>
              <w:spacing w:before="120" w:after="0" w:line="240" w:lineRule="auto"/>
              <w:rPr>
                <w:sz w:val="28"/>
              </w:rPr>
            </w:pPr>
            <w:r w:rsidRPr="00653397">
              <w:rPr>
                <w:sz w:val="28"/>
              </w:rPr>
              <w:t>,</w:t>
            </w:r>
          </w:p>
        </w:tc>
        <w:tc>
          <w:tcPr>
            <w:tcW w:w="2495" w:type="dxa"/>
            <w:gridSpan w:val="2"/>
            <w:shd w:val="clear" w:color="auto" w:fill="auto"/>
          </w:tcPr>
          <w:p w:rsidR="003A78C3" w:rsidRPr="00653397" w:rsidRDefault="003A78C3" w:rsidP="00E2623D">
            <w:pPr>
              <w:spacing w:before="120" w:after="0" w:line="240" w:lineRule="auto"/>
              <w:rPr>
                <w:sz w:val="28"/>
              </w:rPr>
            </w:pPr>
          </w:p>
          <w:p w:rsidR="003A78C3" w:rsidRPr="00653397" w:rsidRDefault="003A78C3" w:rsidP="00E2623D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noProof/>
              </w:rPr>
              <w:pict>
                <v:line id="Прямая соединительная линия 11" o:spid="_x0000_s1029" style="position:absolute;left:0;text-align:left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.25pt,.5pt" to="112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">
                  <o:lock v:ext="edit" shapetype="f"/>
                </v:line>
              </w:pict>
            </w:r>
            <w:r w:rsidRPr="00653397">
              <w:rPr>
                <w:rFonts w:ascii="Times New Roman" w:hAnsi="Times New Roman"/>
                <w:sz w:val="20"/>
                <w:vertAlign w:val="superscript"/>
              </w:rPr>
              <w:t xml:space="preserve">(кем </w:t>
            </w:r>
            <w:proofErr w:type="gramStart"/>
            <w:r w:rsidRPr="00653397">
              <w:rPr>
                <w:rFonts w:ascii="Times New Roman" w:hAnsi="Times New Roman"/>
                <w:sz w:val="20"/>
                <w:vertAlign w:val="superscript"/>
              </w:rPr>
              <w:t>выдан</w:t>
            </w:r>
            <w:proofErr w:type="gramEnd"/>
            <w:r w:rsidRPr="00653397">
              <w:rPr>
                <w:rFonts w:ascii="Times New Roman" w:hAnsi="Times New Roman"/>
                <w:sz w:val="20"/>
                <w:vertAlign w:val="superscript"/>
              </w:rPr>
              <w:t>)</w:t>
            </w:r>
          </w:p>
        </w:tc>
      </w:tr>
      <w:tr w:rsidR="003A78C3" w:rsidRPr="00653397" w:rsidTr="00E2623D">
        <w:tc>
          <w:tcPr>
            <w:tcW w:w="9836" w:type="dxa"/>
            <w:gridSpan w:val="8"/>
            <w:shd w:val="clear" w:color="auto" w:fill="auto"/>
          </w:tcPr>
          <w:p w:rsidR="003A78C3" w:rsidRPr="00653397" w:rsidRDefault="003A78C3" w:rsidP="00E2623D">
            <w:pPr>
              <w:spacing w:before="120" w:after="0" w:line="240" w:lineRule="auto"/>
              <w:rPr>
                <w:sz w:val="28"/>
              </w:rPr>
            </w:pPr>
            <w:r>
              <w:rPr>
                <w:noProof/>
              </w:rPr>
              <w:pict>
                <v:line id="Прямая соединительная линия 12" o:spid="_x0000_s1028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pt,22pt" to="477.1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">
                  <o:lock v:ext="edit" shapetype="f"/>
                </v:line>
              </w:pict>
            </w:r>
          </w:p>
        </w:tc>
        <w:tc>
          <w:tcPr>
            <w:tcW w:w="283" w:type="dxa"/>
            <w:shd w:val="clear" w:color="auto" w:fill="auto"/>
          </w:tcPr>
          <w:p w:rsidR="003A78C3" w:rsidRPr="00653397" w:rsidRDefault="003A78C3" w:rsidP="00E2623D">
            <w:pPr>
              <w:spacing w:before="120" w:after="0" w:line="240" w:lineRule="auto"/>
              <w:rPr>
                <w:sz w:val="28"/>
              </w:rPr>
            </w:pPr>
            <w:r w:rsidRPr="00653397">
              <w:rPr>
                <w:sz w:val="28"/>
              </w:rPr>
              <w:t>,</w:t>
            </w:r>
          </w:p>
        </w:tc>
      </w:tr>
    </w:tbl>
    <w:p w:rsidR="003A78C3" w:rsidRPr="005D377A" w:rsidRDefault="003A78C3" w:rsidP="003A78C3">
      <w:pPr>
        <w:spacing w:before="120" w:after="0" w:line="240" w:lineRule="auto"/>
        <w:rPr>
          <w:sz w:val="8"/>
        </w:rPr>
      </w:pPr>
    </w:p>
    <w:p w:rsidR="003A78C3" w:rsidRPr="005D377A" w:rsidRDefault="003A78C3" w:rsidP="003A78C3">
      <w:pPr>
        <w:spacing w:after="0"/>
        <w:jc w:val="both"/>
        <w:rPr>
          <w:rFonts w:ascii="Times New Roman" w:hAnsi="Times New Roman"/>
        </w:rPr>
      </w:pPr>
      <w:proofErr w:type="gramStart"/>
      <w:r w:rsidRPr="005D377A">
        <w:rPr>
          <w:rFonts w:ascii="Times New Roman" w:hAnsi="Times New Roman"/>
        </w:rPr>
        <w:t>свободно, своей волей и в своем интересе в соответствии с требованиями ст.9 Федерального закона Российской Федерации от 27 июля 2006г. №152-ФЗ «О персональных данных», подтверждаю и даю согласие уполномоченным должностным лицам Саморегулируемой организации СОЮЗа «</w:t>
      </w:r>
      <w:r>
        <w:rPr>
          <w:rFonts w:ascii="Times New Roman" w:hAnsi="Times New Roman"/>
        </w:rPr>
        <w:t>ГАПП</w:t>
      </w:r>
      <w:r w:rsidRPr="005D377A">
        <w:rPr>
          <w:rFonts w:ascii="Times New Roman" w:hAnsi="Times New Roman"/>
        </w:rPr>
        <w:t xml:space="preserve">», ИНН </w:t>
      </w:r>
      <w:r w:rsidRPr="00677AB1">
        <w:rPr>
          <w:rFonts w:ascii="Times New Roman" w:hAnsi="Times New Roman"/>
        </w:rPr>
        <w:t>6311114481</w:t>
      </w:r>
      <w:r w:rsidRPr="005D377A">
        <w:rPr>
          <w:rFonts w:ascii="Times New Roman" w:hAnsi="Times New Roman"/>
        </w:rPr>
        <w:t>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</w:t>
      </w:r>
      <w:proofErr w:type="gramEnd"/>
      <w:r w:rsidRPr="005D377A">
        <w:rPr>
          <w:rFonts w:ascii="Times New Roman" w:hAnsi="Times New Roman"/>
        </w:rPr>
        <w:t xml:space="preserve">, </w:t>
      </w:r>
      <w:proofErr w:type="gramStart"/>
      <w:r w:rsidRPr="005D377A">
        <w:rPr>
          <w:rFonts w:ascii="Times New Roman" w:hAnsi="Times New Roman"/>
        </w:rPr>
        <w:t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</w:t>
      </w:r>
      <w:proofErr w:type="gramEnd"/>
    </w:p>
    <w:p w:rsidR="003A78C3" w:rsidRPr="005D377A" w:rsidRDefault="003A78C3" w:rsidP="003A78C3">
      <w:pPr>
        <w:spacing w:after="0"/>
        <w:ind w:right="-284"/>
        <w:jc w:val="both"/>
        <w:rPr>
          <w:rFonts w:ascii="Times New Roman" w:hAnsi="Times New Roman"/>
        </w:rPr>
      </w:pPr>
      <w:r w:rsidRPr="005D377A">
        <w:rPr>
          <w:rFonts w:ascii="Times New Roman" w:hAnsi="Times New Roman"/>
        </w:rPr>
        <w:t xml:space="preserve">           фамилия, имя, отчество, дата и место рождения, гражданство;</w:t>
      </w:r>
    </w:p>
    <w:p w:rsidR="003A78C3" w:rsidRPr="005D377A" w:rsidRDefault="003A78C3" w:rsidP="003A78C3">
      <w:pPr>
        <w:spacing w:after="0"/>
        <w:ind w:left="680" w:right="-284"/>
        <w:jc w:val="both"/>
        <w:rPr>
          <w:rFonts w:ascii="Times New Roman" w:hAnsi="Times New Roman"/>
        </w:rPr>
      </w:pPr>
      <w:r w:rsidRPr="005D377A">
        <w:rPr>
          <w:rFonts w:ascii="Times New Roman" w:hAnsi="Times New Roman"/>
        </w:rPr>
        <w:t xml:space="preserve">адрес регистрации и фактического проживания (при необходимости); </w:t>
      </w:r>
    </w:p>
    <w:p w:rsidR="003A78C3" w:rsidRPr="005D377A" w:rsidRDefault="003A78C3" w:rsidP="003A78C3">
      <w:pPr>
        <w:spacing w:after="0"/>
        <w:ind w:left="680" w:right="-284"/>
        <w:jc w:val="both"/>
        <w:rPr>
          <w:rFonts w:ascii="Times New Roman" w:hAnsi="Times New Roman"/>
        </w:rPr>
      </w:pPr>
      <w:r w:rsidRPr="005D377A">
        <w:rPr>
          <w:rFonts w:ascii="Times New Roman" w:hAnsi="Times New Roman"/>
        </w:rPr>
        <w:t>дата регистрации по месту жительства (при необходимости);</w:t>
      </w:r>
    </w:p>
    <w:p w:rsidR="003A78C3" w:rsidRPr="005D377A" w:rsidRDefault="003A78C3" w:rsidP="003A78C3">
      <w:pPr>
        <w:spacing w:after="0"/>
        <w:ind w:left="680" w:right="-284"/>
        <w:jc w:val="both"/>
        <w:rPr>
          <w:rFonts w:ascii="Times New Roman" w:hAnsi="Times New Roman"/>
        </w:rPr>
      </w:pPr>
      <w:r w:rsidRPr="005D377A">
        <w:rPr>
          <w:rFonts w:ascii="Times New Roman" w:hAnsi="Times New Roman"/>
        </w:rPr>
        <w:t xml:space="preserve">паспорт (серия, номер, кем </w:t>
      </w:r>
      <w:proofErr w:type="gramStart"/>
      <w:r w:rsidRPr="005D377A">
        <w:rPr>
          <w:rFonts w:ascii="Times New Roman" w:hAnsi="Times New Roman"/>
        </w:rPr>
        <w:t>и</w:t>
      </w:r>
      <w:proofErr w:type="gramEnd"/>
      <w:r w:rsidRPr="005D377A">
        <w:rPr>
          <w:rFonts w:ascii="Times New Roman" w:hAnsi="Times New Roman"/>
        </w:rPr>
        <w:t xml:space="preserve"> когда выдан) (при необходимости);</w:t>
      </w:r>
    </w:p>
    <w:p w:rsidR="003A78C3" w:rsidRPr="005D377A" w:rsidRDefault="003A78C3" w:rsidP="003A78C3">
      <w:pPr>
        <w:spacing w:after="0"/>
        <w:ind w:left="680" w:right="-284"/>
        <w:jc w:val="both"/>
        <w:rPr>
          <w:rFonts w:ascii="Times New Roman" w:hAnsi="Times New Roman"/>
        </w:rPr>
      </w:pPr>
      <w:r w:rsidRPr="005D377A">
        <w:rPr>
          <w:rFonts w:ascii="Times New Roman" w:hAnsi="Times New Roman"/>
        </w:rPr>
        <w:t>номер телефона; адрес электронной почты.</w:t>
      </w:r>
    </w:p>
    <w:p w:rsidR="003A78C3" w:rsidRPr="005D377A" w:rsidRDefault="003A78C3" w:rsidP="003A78C3">
      <w:pPr>
        <w:spacing w:after="0"/>
        <w:ind w:left="5" w:right="-284" w:firstLine="567"/>
        <w:jc w:val="both"/>
        <w:rPr>
          <w:rFonts w:ascii="Times New Roman" w:hAnsi="Times New Roman"/>
        </w:rPr>
      </w:pPr>
      <w:proofErr w:type="gramStart"/>
      <w:r w:rsidRPr="005D377A">
        <w:rPr>
          <w:rFonts w:ascii="Times New Roman" w:hAnsi="Times New Roman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при предоставлении и проверке документов члена (кандидата в члены) саморегулируемой организации на соответствие требованиям к членству и специалистам членов, установленным в саморегулируемой организации в соответствии с действующим законодательством, включению национальный реестр специалистов в области строительства, при представлении интересов члена саморегулируемой организации на общем собрании</w:t>
      </w:r>
      <w:proofErr w:type="gramEnd"/>
      <w:r w:rsidRPr="005D377A">
        <w:rPr>
          <w:rFonts w:ascii="Times New Roman" w:hAnsi="Times New Roman"/>
        </w:rPr>
        <w:t xml:space="preserve"> членов СРО СОЮЗа «</w:t>
      </w:r>
      <w:r>
        <w:rPr>
          <w:rFonts w:ascii="Times New Roman" w:hAnsi="Times New Roman"/>
        </w:rPr>
        <w:t>ГАПП</w:t>
      </w:r>
      <w:r w:rsidRPr="005D377A">
        <w:rPr>
          <w:rFonts w:ascii="Times New Roman" w:hAnsi="Times New Roman"/>
        </w:rPr>
        <w:t>».</w:t>
      </w:r>
    </w:p>
    <w:p w:rsidR="003A78C3" w:rsidRPr="005D377A" w:rsidRDefault="003A78C3" w:rsidP="003A78C3">
      <w:pPr>
        <w:spacing w:after="0"/>
        <w:ind w:right="-284" w:firstLine="565"/>
        <w:jc w:val="both"/>
        <w:rPr>
          <w:rFonts w:ascii="Times New Roman" w:hAnsi="Times New Roman"/>
        </w:rPr>
      </w:pPr>
      <w:r w:rsidRPr="005D377A">
        <w:rPr>
          <w:rFonts w:ascii="Times New Roman" w:hAnsi="Times New Roman"/>
        </w:rPr>
        <w:t>Саморегулируемая организация вправе обрабатывать мои персональные данные посредством хранения на бумажном носителе и внесения в электронную базу данных, включения в списки и другие отчетные формы, предусмотренные документами,</w:t>
      </w:r>
      <w:r w:rsidRPr="005D377A">
        <w:rPr>
          <w:rFonts w:ascii="Times New Roman" w:hAnsi="Times New Roman"/>
          <w:b/>
        </w:rPr>
        <w:t xml:space="preserve"> </w:t>
      </w:r>
      <w:r w:rsidRPr="005D377A">
        <w:rPr>
          <w:rFonts w:ascii="Times New Roman" w:hAnsi="Times New Roman"/>
        </w:rPr>
        <w:t>регламентирующими предоставление</w:t>
      </w:r>
      <w:r w:rsidRPr="005D377A">
        <w:rPr>
          <w:rFonts w:ascii="Times New Roman" w:hAnsi="Times New Roman"/>
          <w:b/>
        </w:rPr>
        <w:t xml:space="preserve"> </w:t>
      </w:r>
      <w:r w:rsidRPr="005D377A">
        <w:rPr>
          <w:rFonts w:ascii="Times New Roman" w:hAnsi="Times New Roman"/>
        </w:rPr>
        <w:t>отчетных данных (документов). Саморегулируемая организация имеет право на обмен (прием и передачу) моими персональными данными с использованием машинных носителей или по каналам связи, с соблюдением мер, обеспечивающих их защиту от несанкционированного доступа.</w:t>
      </w:r>
    </w:p>
    <w:p w:rsidR="003A78C3" w:rsidRPr="005D377A" w:rsidRDefault="003A78C3" w:rsidP="003A78C3">
      <w:pPr>
        <w:spacing w:after="0"/>
        <w:ind w:left="5" w:right="-284" w:firstLine="567"/>
        <w:jc w:val="both"/>
        <w:rPr>
          <w:rFonts w:ascii="Times New Roman" w:hAnsi="Times New Roman"/>
        </w:rPr>
      </w:pPr>
      <w:r w:rsidRPr="005D377A">
        <w:rPr>
          <w:rFonts w:ascii="Times New Roman" w:hAnsi="Times New Roman"/>
        </w:rPr>
        <w:t xml:space="preserve">Настоящее согласие действует бессрочно </w:t>
      </w:r>
      <w:proofErr w:type="gramStart"/>
      <w:r w:rsidRPr="005D377A">
        <w:rPr>
          <w:rFonts w:ascii="Times New Roman" w:hAnsi="Times New Roman"/>
        </w:rPr>
        <w:t>с даты</w:t>
      </w:r>
      <w:proofErr w:type="gramEnd"/>
      <w:r w:rsidRPr="005D377A">
        <w:rPr>
          <w:rFonts w:ascii="Times New Roman" w:hAnsi="Times New Roman"/>
        </w:rPr>
        <w:t xml:space="preserve"> его подписания, срок хранения моих персональных данных не органичен.</w:t>
      </w:r>
    </w:p>
    <w:p w:rsidR="003A78C3" w:rsidRPr="005D377A" w:rsidRDefault="003A78C3" w:rsidP="003A78C3">
      <w:pPr>
        <w:spacing w:after="0"/>
        <w:ind w:right="-284" w:firstLine="567"/>
        <w:jc w:val="both"/>
        <w:rPr>
          <w:rFonts w:ascii="Times New Roman" w:hAnsi="Times New Roman"/>
          <w:b/>
          <w:sz w:val="24"/>
        </w:rPr>
      </w:pPr>
      <w:r w:rsidRPr="005D377A">
        <w:rPr>
          <w:rFonts w:ascii="Times New Roman" w:hAnsi="Times New Roman"/>
        </w:rPr>
        <w:t>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саморегулируемой организации по почте заказным письмом с уведомлением о вручении, либо вручен лично под расписку представителю саморегулируемой организации.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1960"/>
        <w:gridCol w:w="325"/>
        <w:gridCol w:w="2676"/>
        <w:gridCol w:w="325"/>
      </w:tblGrid>
      <w:tr w:rsidR="003A78C3" w:rsidRPr="00653397" w:rsidTr="00E2623D">
        <w:tc>
          <w:tcPr>
            <w:tcW w:w="4503" w:type="dxa"/>
            <w:shd w:val="clear" w:color="auto" w:fill="auto"/>
          </w:tcPr>
          <w:p w:rsidR="003A78C3" w:rsidRPr="00653397" w:rsidRDefault="003A78C3" w:rsidP="00E2623D">
            <w:pPr>
              <w:spacing w:before="120" w:after="0" w:line="240" w:lineRule="auto"/>
              <w:rPr>
                <w:sz w:val="28"/>
              </w:rPr>
            </w:pPr>
            <w:r w:rsidRPr="00653397">
              <w:rPr>
                <w:rFonts w:ascii="Times New Roman" w:hAnsi="Times New Roman"/>
                <w:sz w:val="24"/>
              </w:rPr>
              <w:t>Подпись субъекта</w:t>
            </w:r>
            <w:r w:rsidRPr="00653397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653397">
              <w:rPr>
                <w:rFonts w:ascii="Times New Roman" w:hAnsi="Times New Roman"/>
                <w:sz w:val="24"/>
              </w:rPr>
              <w:t>персональных данных:</w:t>
            </w:r>
          </w:p>
        </w:tc>
        <w:tc>
          <w:tcPr>
            <w:tcW w:w="1960" w:type="dxa"/>
            <w:shd w:val="clear" w:color="auto" w:fill="auto"/>
          </w:tcPr>
          <w:p w:rsidR="003A78C3" w:rsidRPr="00653397" w:rsidRDefault="003A78C3" w:rsidP="00E2623D">
            <w:pPr>
              <w:spacing w:before="120" w:after="0" w:line="240" w:lineRule="auto"/>
              <w:rPr>
                <w:sz w:val="28"/>
              </w:rPr>
            </w:pPr>
            <w:r>
              <w:rPr>
                <w:noProof/>
              </w:rPr>
              <w:pict>
                <v:line id="Прямая соединительная линия 13" o:spid="_x0000_s1027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.7pt,22.65pt" to="89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">
                  <o:lock v:ext="edit" shapetype="f"/>
                </v:line>
              </w:pict>
            </w:r>
          </w:p>
        </w:tc>
        <w:tc>
          <w:tcPr>
            <w:tcW w:w="325" w:type="dxa"/>
            <w:shd w:val="clear" w:color="auto" w:fill="auto"/>
          </w:tcPr>
          <w:p w:rsidR="003A78C3" w:rsidRPr="00653397" w:rsidRDefault="003A78C3" w:rsidP="00E2623D">
            <w:pPr>
              <w:spacing w:before="120" w:after="0" w:line="240" w:lineRule="auto"/>
              <w:rPr>
                <w:sz w:val="28"/>
              </w:rPr>
            </w:pPr>
            <w:r w:rsidRPr="00653397">
              <w:rPr>
                <w:sz w:val="28"/>
              </w:rPr>
              <w:t>/</w:t>
            </w:r>
          </w:p>
        </w:tc>
        <w:tc>
          <w:tcPr>
            <w:tcW w:w="2676" w:type="dxa"/>
            <w:shd w:val="clear" w:color="auto" w:fill="auto"/>
          </w:tcPr>
          <w:p w:rsidR="003A78C3" w:rsidRPr="00653397" w:rsidRDefault="003A78C3" w:rsidP="00E2623D">
            <w:pPr>
              <w:spacing w:before="120" w:after="0" w:line="240" w:lineRule="auto"/>
              <w:rPr>
                <w:sz w:val="28"/>
              </w:rPr>
            </w:pPr>
          </w:p>
        </w:tc>
        <w:tc>
          <w:tcPr>
            <w:tcW w:w="325" w:type="dxa"/>
            <w:shd w:val="clear" w:color="auto" w:fill="auto"/>
          </w:tcPr>
          <w:p w:rsidR="003A78C3" w:rsidRPr="00653397" w:rsidRDefault="003A78C3" w:rsidP="00E2623D">
            <w:pPr>
              <w:spacing w:before="120" w:after="0" w:line="240" w:lineRule="auto"/>
              <w:rPr>
                <w:sz w:val="28"/>
              </w:rPr>
            </w:pPr>
            <w:r w:rsidRPr="00653397">
              <w:rPr>
                <w:sz w:val="28"/>
              </w:rPr>
              <w:t>/</w:t>
            </w:r>
          </w:p>
        </w:tc>
      </w:tr>
    </w:tbl>
    <w:p w:rsidR="003A78C3" w:rsidRPr="00FA6EF7" w:rsidRDefault="003A78C3" w:rsidP="003A78C3">
      <w:pPr>
        <w:spacing w:before="120" w:after="0" w:line="240" w:lineRule="auto"/>
        <w:rPr>
          <w:rFonts w:ascii="Arial Narrow" w:hAnsi="Arial Narrow"/>
          <w:sz w:val="28"/>
          <w:szCs w:val="28"/>
        </w:rPr>
      </w:pPr>
      <w:r>
        <w:rPr>
          <w:noProof/>
        </w:rPr>
        <w:pict>
          <v:line id="Прямая соединительная линия 14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32.5pt,.2pt" to="462.9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">
            <o:lock v:ext="edit" shapetype="f"/>
          </v:line>
        </w:pict>
      </w:r>
      <w:bookmarkStart w:id="0" w:name="_GoBack"/>
      <w:bookmarkEnd w:id="0"/>
    </w:p>
    <w:sectPr w:rsidR="003A78C3" w:rsidRPr="00FA6EF7" w:rsidSect="003A78C3">
      <w:pgSz w:w="11906" w:h="16838" w:code="9"/>
      <w:pgMar w:top="851" w:right="567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MS Mincho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400"/>
        </w:tabs>
        <w:ind w:left="54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12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400"/>
        </w:tabs>
        <w:ind w:left="54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12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400"/>
        </w:tabs>
        <w:ind w:left="54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12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400"/>
        </w:tabs>
        <w:ind w:left="54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12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5582"/>
    <w:rsid w:val="0001682E"/>
    <w:rsid w:val="00040C29"/>
    <w:rsid w:val="00092CDF"/>
    <w:rsid w:val="000F2BC3"/>
    <w:rsid w:val="000F4274"/>
    <w:rsid w:val="0012777F"/>
    <w:rsid w:val="00127943"/>
    <w:rsid w:val="0016310C"/>
    <w:rsid w:val="00181F63"/>
    <w:rsid w:val="001D4D78"/>
    <w:rsid w:val="0021433E"/>
    <w:rsid w:val="00287AC5"/>
    <w:rsid w:val="002A2754"/>
    <w:rsid w:val="002E7C28"/>
    <w:rsid w:val="00332518"/>
    <w:rsid w:val="0033647A"/>
    <w:rsid w:val="0034371A"/>
    <w:rsid w:val="00380350"/>
    <w:rsid w:val="003A4C0A"/>
    <w:rsid w:val="003A78C3"/>
    <w:rsid w:val="003B06C5"/>
    <w:rsid w:val="003D6501"/>
    <w:rsid w:val="003F3830"/>
    <w:rsid w:val="00431FA8"/>
    <w:rsid w:val="00436A9E"/>
    <w:rsid w:val="004423B5"/>
    <w:rsid w:val="004863DF"/>
    <w:rsid w:val="004D6DB3"/>
    <w:rsid w:val="004E1AF9"/>
    <w:rsid w:val="004F39D3"/>
    <w:rsid w:val="005210D5"/>
    <w:rsid w:val="00543BD4"/>
    <w:rsid w:val="00552290"/>
    <w:rsid w:val="00570F96"/>
    <w:rsid w:val="00595C36"/>
    <w:rsid w:val="0059669F"/>
    <w:rsid w:val="005F0DEF"/>
    <w:rsid w:val="0061166E"/>
    <w:rsid w:val="0065351E"/>
    <w:rsid w:val="006C16E7"/>
    <w:rsid w:val="006C7A7E"/>
    <w:rsid w:val="00720FB5"/>
    <w:rsid w:val="007257B3"/>
    <w:rsid w:val="00727F7F"/>
    <w:rsid w:val="0074481D"/>
    <w:rsid w:val="00787BF1"/>
    <w:rsid w:val="007A6636"/>
    <w:rsid w:val="007E00C4"/>
    <w:rsid w:val="007E6EC9"/>
    <w:rsid w:val="00860934"/>
    <w:rsid w:val="008A0F3A"/>
    <w:rsid w:val="008D252C"/>
    <w:rsid w:val="009533C0"/>
    <w:rsid w:val="00953E84"/>
    <w:rsid w:val="00956C47"/>
    <w:rsid w:val="009642A3"/>
    <w:rsid w:val="00985DBB"/>
    <w:rsid w:val="0098624C"/>
    <w:rsid w:val="009C1085"/>
    <w:rsid w:val="009C5EF4"/>
    <w:rsid w:val="00A024FA"/>
    <w:rsid w:val="00A234C9"/>
    <w:rsid w:val="00A367BA"/>
    <w:rsid w:val="00A42D30"/>
    <w:rsid w:val="00AA715A"/>
    <w:rsid w:val="00AC4CB6"/>
    <w:rsid w:val="00B1389E"/>
    <w:rsid w:val="00B249D9"/>
    <w:rsid w:val="00B9563A"/>
    <w:rsid w:val="00B978FF"/>
    <w:rsid w:val="00C27159"/>
    <w:rsid w:val="00C5564A"/>
    <w:rsid w:val="00C559B8"/>
    <w:rsid w:val="00C61B2E"/>
    <w:rsid w:val="00C83E59"/>
    <w:rsid w:val="00C90C06"/>
    <w:rsid w:val="00D5034E"/>
    <w:rsid w:val="00D64550"/>
    <w:rsid w:val="00DB56B8"/>
    <w:rsid w:val="00DF18B2"/>
    <w:rsid w:val="00E04E4A"/>
    <w:rsid w:val="00E75582"/>
    <w:rsid w:val="00F44C6F"/>
    <w:rsid w:val="00FA6EF7"/>
    <w:rsid w:val="00FC09F9"/>
    <w:rsid w:val="00FC7073"/>
    <w:rsid w:val="00FD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C2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58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448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A6EF7"/>
    <w:rPr>
      <w:color w:val="0000FF"/>
      <w:u w:val="single"/>
    </w:rPr>
  </w:style>
  <w:style w:type="paragraph" w:styleId="a7">
    <w:name w:val="Body Text Indent"/>
    <w:basedOn w:val="a"/>
    <w:link w:val="a8"/>
    <w:semiHidden/>
    <w:rsid w:val="00A234C9"/>
    <w:pPr>
      <w:spacing w:after="0" w:line="360" w:lineRule="auto"/>
      <w:ind w:firstLine="851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A234C9"/>
    <w:rPr>
      <w:rFonts w:ascii="Arial" w:eastAsia="Times New Roman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90F78-4943-44B9-BACF-3448EC99F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buxgalt02</dc:creator>
  <cp:keywords/>
  <dc:description/>
  <cp:lastModifiedBy>Алексей А. Ефремов</cp:lastModifiedBy>
  <cp:revision>4</cp:revision>
  <cp:lastPrinted>2018-03-27T11:45:00Z</cp:lastPrinted>
  <dcterms:created xsi:type="dcterms:W3CDTF">2019-03-12T07:33:00Z</dcterms:created>
  <dcterms:modified xsi:type="dcterms:W3CDTF">2019-03-12T07:46:00Z</dcterms:modified>
</cp:coreProperties>
</file>