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C0" w:rsidRDefault="007F63C0" w:rsidP="007F63C0">
      <w:bookmarkStart w:id="0" w:name="_GoBack"/>
      <w:bookmarkEnd w:id="0"/>
    </w:p>
    <w:p w:rsidR="00BE7416" w:rsidRDefault="00BE7416" w:rsidP="00BE7416">
      <w:pPr>
        <w:tabs>
          <w:tab w:val="left" w:pos="8803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8" type="#_x0000_t75" style="position:absolute;margin-left:427.6pt;margin-top:.35pt;width:119.4pt;height:51.75pt;z-index:-251656192">
            <v:imagedata r:id="rId7" o:title=""/>
          </v:shape>
          <o:OLEObject Type="Embed" ProgID="CorelDRAW.Graphic.12" ShapeID="_x0000_s1218" DrawAspect="Content" ObjectID="_1561459723" r:id="rId8"/>
        </w:pict>
      </w:r>
      <w:r>
        <w:pict>
          <v:shape id="_x0000_s1219" type="#_x0000_t75" style="position:absolute;margin-left:264.85pt;margin-top:.35pt;width:162.75pt;height:51.75pt;z-index:-251655168">
            <v:imagedata r:id="rId9" o:title=""/>
          </v:shape>
          <o:OLEObject Type="Embed" ProgID="CorelDRAW.Graphic.12" ShapeID="_x0000_s1219" DrawAspect="Content" ObjectID="_1561459724" r:id="rId10"/>
        </w:pict>
      </w:r>
      <w:r>
        <w:pict>
          <v:shape id="_x0000_s1217" type="#_x0000_t75" style="position:absolute;margin-left:-72.15pt;margin-top:.3pt;width:337pt;height:51.8pt;z-index:-251657216">
            <v:imagedata r:id="rId11" o:title=""/>
          </v:shape>
          <o:OLEObject Type="Embed" ProgID="CorelDRAW.Graphic.12" ShapeID="_x0000_s1217" DrawAspect="Content" ObjectID="_1561459725" r:id="rId12"/>
        </w:pict>
      </w:r>
      <w:r>
        <w:rPr>
          <w:lang w:val="en-US"/>
        </w:rPr>
        <w:tab/>
      </w:r>
    </w:p>
    <w:p w:rsidR="00BE7416" w:rsidRDefault="00BE7416" w:rsidP="00BE7416">
      <w:pPr>
        <w:rPr>
          <w:lang w:val="en-US"/>
        </w:rPr>
      </w:pPr>
    </w:p>
    <w:p w:rsidR="00BE7416" w:rsidRDefault="00BE7416" w:rsidP="00BE7416">
      <w:pPr>
        <w:jc w:val="right"/>
        <w:rPr>
          <w:lang w:val="en-US"/>
        </w:rPr>
      </w:pPr>
    </w:p>
    <w:p w:rsidR="00BE7416" w:rsidRDefault="00BE7416" w:rsidP="00BE7416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4A0" w:firstRow="1" w:lastRow="0" w:firstColumn="1" w:lastColumn="0" w:noHBand="0" w:noVBand="1"/>
      </w:tblPr>
      <w:tblGrid>
        <w:gridCol w:w="3958"/>
      </w:tblGrid>
      <w:tr w:rsidR="00BE7416" w:rsidTr="00BE7416">
        <w:trPr>
          <w:trHeight w:val="755"/>
        </w:trPr>
        <w:tc>
          <w:tcPr>
            <w:tcW w:w="3958" w:type="dxa"/>
            <w:hideMark/>
          </w:tcPr>
          <w:p w:rsidR="00BE7416" w:rsidRDefault="00BE74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Саморегулируемая организация СОЮЗ</w:t>
            </w:r>
          </w:p>
          <w:p w:rsidR="00BE7416" w:rsidRDefault="00BE74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«Г и л ь д и я  а р х и т е к т о р о в  и  п р о е к т и р о в щ и к о в  П о в о л ж ь я»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443110, г. Самара, ул. Лесная, д. 23, ИНН 6311114481 (846)   337-14-62,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r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r>
              <w:rPr>
                <w:rFonts w:ascii="Arial" w:hAnsi="Arial" w:cs="Arial"/>
                <w:sz w:val="14"/>
                <w:szCs w:val="14"/>
              </w:rPr>
              <w:t>.ru,        www.npgap.ru</w:t>
            </w:r>
          </w:p>
        </w:tc>
      </w:tr>
    </w:tbl>
    <w:p w:rsidR="00BE7416" w:rsidRDefault="00BE7416" w:rsidP="00BE7416"/>
    <w:p w:rsidR="00BE7416" w:rsidRDefault="00BE7416" w:rsidP="00BE7416"/>
    <w:p w:rsidR="00BE7416" w:rsidRDefault="00BE7416" w:rsidP="00BE7416"/>
    <w:p w:rsidR="00BE7416" w:rsidRDefault="00BE7416" w:rsidP="00BE7416"/>
    <w:p w:rsidR="00BE7416" w:rsidRDefault="00BE7416" w:rsidP="00BE7416">
      <w:pPr>
        <w:jc w:val="right"/>
        <w:rPr>
          <w:sz w:val="28"/>
          <w:szCs w:val="28"/>
        </w:rPr>
      </w:pPr>
    </w:p>
    <w:p w:rsidR="00BE7416" w:rsidRPr="00116C0D" w:rsidRDefault="00116C0D" w:rsidP="00116C0D">
      <w:pPr>
        <w:pStyle w:val="ad"/>
        <w:ind w:left="0" w:firstLine="709"/>
        <w:jc w:val="center"/>
        <w:rPr>
          <w:rFonts w:ascii="Arial Narrow" w:hAnsi="Arial Narrow"/>
          <w:b/>
          <w:sz w:val="24"/>
          <w:szCs w:val="24"/>
        </w:rPr>
      </w:pPr>
      <w:r w:rsidRPr="00116C0D">
        <w:rPr>
          <w:rFonts w:ascii="Arial Narrow" w:hAnsi="Arial Narrow"/>
          <w:b/>
          <w:sz w:val="24"/>
          <w:szCs w:val="24"/>
        </w:rPr>
        <w:t>Пакет документов</w:t>
      </w:r>
      <w:r w:rsidR="00841D9D">
        <w:rPr>
          <w:rFonts w:ascii="Arial Narrow" w:hAnsi="Arial Narrow"/>
          <w:b/>
          <w:sz w:val="24"/>
          <w:szCs w:val="24"/>
        </w:rPr>
        <w:t xml:space="preserve"> </w:t>
      </w:r>
      <w:r w:rsidRPr="00116C0D">
        <w:rPr>
          <w:rFonts w:ascii="Arial Narrow" w:hAnsi="Arial Narrow"/>
          <w:b/>
          <w:sz w:val="24"/>
          <w:szCs w:val="24"/>
        </w:rPr>
        <w:t xml:space="preserve"> для </w:t>
      </w:r>
      <w:r w:rsidR="00841D9D">
        <w:rPr>
          <w:rFonts w:ascii="Arial Narrow" w:hAnsi="Arial Narrow"/>
          <w:b/>
          <w:sz w:val="24"/>
          <w:szCs w:val="24"/>
        </w:rPr>
        <w:t>осуществления</w:t>
      </w:r>
      <w:r w:rsidRPr="00116C0D">
        <w:rPr>
          <w:rFonts w:ascii="Arial Narrow" w:hAnsi="Arial Narrow"/>
          <w:b/>
          <w:bCs/>
          <w:sz w:val="24"/>
          <w:szCs w:val="24"/>
        </w:rPr>
        <w:t xml:space="preserve"> подготовк</w:t>
      </w:r>
      <w:r w:rsidR="00841D9D">
        <w:rPr>
          <w:rFonts w:ascii="Arial Narrow" w:hAnsi="Arial Narrow"/>
          <w:b/>
          <w:bCs/>
          <w:sz w:val="24"/>
          <w:szCs w:val="24"/>
        </w:rPr>
        <w:t>и</w:t>
      </w:r>
      <w:r w:rsidRPr="00116C0D">
        <w:rPr>
          <w:rFonts w:ascii="Arial Narrow" w:hAnsi="Arial Narrow"/>
          <w:b/>
          <w:bCs/>
          <w:sz w:val="24"/>
          <w:szCs w:val="24"/>
        </w:rPr>
        <w:t xml:space="preserve"> проектной документации </w:t>
      </w:r>
      <w:r w:rsidR="00841D9D" w:rsidRPr="00A75981">
        <w:rPr>
          <w:rFonts w:ascii="Arial Narrow" w:hAnsi="Arial Narrow"/>
          <w:b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7F63C0" w:rsidRDefault="007F63C0" w:rsidP="007F63C0"/>
    <w:p w:rsidR="007F63C0" w:rsidRDefault="007F63C0" w:rsidP="007F63C0"/>
    <w:p w:rsidR="00BE7416" w:rsidRDefault="00BE7416" w:rsidP="007F63C0"/>
    <w:p w:rsidR="00BE7416" w:rsidRDefault="00BE7416" w:rsidP="007F63C0"/>
    <w:p w:rsidR="00BE7416" w:rsidRDefault="00BE7416" w:rsidP="007F63C0"/>
    <w:p w:rsidR="00BE7416" w:rsidRDefault="00BE7416" w:rsidP="007F63C0"/>
    <w:p w:rsidR="007F63C0" w:rsidRPr="00B9020C" w:rsidRDefault="007F63C0" w:rsidP="007F63C0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7F63C0" w:rsidRPr="00CB71DE" w:rsidRDefault="002B3A61" w:rsidP="007F63C0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635</wp:posOffset>
                </wp:positionV>
                <wp:extent cx="4349750" cy="635"/>
                <wp:effectExtent l="13335" t="10160" r="8890" b="8255"/>
                <wp:wrapNone/>
                <wp:docPr id="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margin-left:90.3pt;margin-top:.05pt;width:342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S0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"/>
            </w:pict>
          </mc:Fallback>
        </mc:AlternateContent>
      </w:r>
      <w:r w:rsidR="007F63C0"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="007F63C0"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 w:rsidR="007F63C0">
        <w:rPr>
          <w:rFonts w:ascii="Arial Narrow" w:hAnsi="Arial Narrow"/>
          <w:sz w:val="16"/>
          <w:szCs w:val="16"/>
        </w:rPr>
        <w:t xml:space="preserve"> (заявителя) </w:t>
      </w:r>
      <w:r w:rsidR="007F63C0" w:rsidRPr="00CB71DE">
        <w:rPr>
          <w:rFonts w:ascii="Arial Narrow" w:hAnsi="Arial Narrow"/>
          <w:sz w:val="16"/>
          <w:szCs w:val="16"/>
        </w:rPr>
        <w:t xml:space="preserve"> по Уставу)</w:t>
      </w:r>
    </w:p>
    <w:p w:rsidR="007F63C0" w:rsidRPr="00CB71DE" w:rsidRDefault="007F63C0" w:rsidP="007F63C0">
      <w:pPr>
        <w:rPr>
          <w:rFonts w:ascii="Arial Narrow" w:hAnsi="Arial Narrow"/>
          <w:sz w:val="16"/>
          <w:szCs w:val="16"/>
        </w:rPr>
      </w:pPr>
    </w:p>
    <w:p w:rsidR="007F63C0" w:rsidRDefault="007F63C0" w:rsidP="007F63C0">
      <w:pPr>
        <w:rPr>
          <w:rFonts w:ascii="Arial Narrow" w:hAnsi="Arial Narrow"/>
        </w:rPr>
      </w:pPr>
    </w:p>
    <w:p w:rsidR="007F63C0" w:rsidRPr="00CB71DE" w:rsidRDefault="007F63C0" w:rsidP="007F63C0">
      <w:pPr>
        <w:rPr>
          <w:rFonts w:ascii="Arial Narrow" w:hAnsi="Arial Narrow"/>
        </w:rPr>
      </w:pPr>
    </w:p>
    <w:p w:rsidR="007F63C0" w:rsidRPr="00447549" w:rsidRDefault="002B3A61" w:rsidP="007F63C0">
      <w:pPr>
        <w:pStyle w:val="WW-2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179070</wp:posOffset>
                </wp:positionV>
                <wp:extent cx="5118735" cy="635"/>
                <wp:effectExtent l="6985" t="7620" r="8255" b="10795"/>
                <wp:wrapNone/>
                <wp:docPr id="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80.8pt;margin-top:14.1pt;width:403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"/>
            </w:pict>
          </mc:Fallback>
        </mc:AlternateContent>
      </w:r>
      <w:r w:rsidR="007F63C0" w:rsidRPr="00B9020C">
        <w:rPr>
          <w:rFonts w:ascii="Arial Narrow" w:hAnsi="Arial Narrow"/>
          <w:b/>
        </w:rPr>
        <w:t>Руководитель:</w:t>
      </w:r>
      <w:r w:rsidR="007F63C0" w:rsidRPr="00B9020C">
        <w:rPr>
          <w:rFonts w:ascii="Arial Narrow" w:hAnsi="Arial Narrow"/>
          <w:b/>
          <w:szCs w:val="28"/>
        </w:rPr>
        <w:t xml:space="preserve"> </w:t>
      </w:r>
      <w:r w:rsidR="007F63C0" w:rsidRPr="00447549">
        <w:rPr>
          <w:rFonts w:ascii="Arial Narrow" w:hAnsi="Arial Narrow"/>
          <w:b/>
          <w:szCs w:val="28"/>
        </w:rPr>
        <w:t xml:space="preserve">       </w:t>
      </w:r>
    </w:p>
    <w:p w:rsidR="007F63C0" w:rsidRPr="00CB71DE" w:rsidRDefault="007F63C0" w:rsidP="007F63C0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7F63C0" w:rsidRDefault="007F63C0" w:rsidP="007F63C0">
      <w:pPr>
        <w:rPr>
          <w:rFonts w:ascii="Arial Narrow" w:hAnsi="Arial Narrow"/>
          <w:sz w:val="28"/>
        </w:rPr>
      </w:pPr>
    </w:p>
    <w:p w:rsidR="007F63C0" w:rsidRDefault="007F63C0" w:rsidP="007F63C0">
      <w:pPr>
        <w:rPr>
          <w:rFonts w:ascii="Arial Narrow" w:hAnsi="Arial Narrow"/>
          <w:sz w:val="28"/>
        </w:rPr>
      </w:pPr>
    </w:p>
    <w:p w:rsidR="007F63C0" w:rsidRDefault="007F63C0" w:rsidP="007F63C0">
      <w:pPr>
        <w:rPr>
          <w:rFonts w:ascii="Arial Narrow" w:hAnsi="Arial Narrow"/>
          <w:sz w:val="28"/>
        </w:rPr>
      </w:pPr>
    </w:p>
    <w:p w:rsidR="007F63C0" w:rsidRDefault="007F63C0" w:rsidP="007F63C0">
      <w:pPr>
        <w:rPr>
          <w:rFonts w:ascii="Arial Narrow" w:hAnsi="Arial Narrow"/>
          <w:sz w:val="28"/>
        </w:rPr>
      </w:pPr>
    </w:p>
    <w:p w:rsidR="007F63C0" w:rsidRPr="00447549" w:rsidRDefault="007F63C0" w:rsidP="007F63C0">
      <w:pPr>
        <w:rPr>
          <w:rFonts w:ascii="Arial Narrow" w:hAnsi="Arial Narrow"/>
          <w:i/>
          <w:sz w:val="28"/>
          <w:szCs w:val="28"/>
        </w:rPr>
      </w:pPr>
    </w:p>
    <w:p w:rsidR="007F63C0" w:rsidRPr="00447549" w:rsidRDefault="007F63C0" w:rsidP="007F63C0">
      <w:pPr>
        <w:rPr>
          <w:rFonts w:ascii="Arial Narrow" w:hAnsi="Arial Narrow"/>
          <w:i/>
          <w:sz w:val="28"/>
          <w:szCs w:val="28"/>
        </w:rPr>
      </w:pPr>
    </w:p>
    <w:p w:rsidR="007F63C0" w:rsidRPr="00447549" w:rsidRDefault="007F63C0" w:rsidP="007F63C0">
      <w:pPr>
        <w:rPr>
          <w:rFonts w:ascii="Arial Narrow" w:hAnsi="Arial Narrow"/>
          <w:i/>
          <w:sz w:val="28"/>
          <w:szCs w:val="28"/>
        </w:rPr>
      </w:pPr>
      <w:r w:rsidRPr="00447549">
        <w:rPr>
          <w:rFonts w:ascii="Arial Narrow" w:hAnsi="Arial Narrow"/>
          <w:i/>
          <w:sz w:val="28"/>
          <w:szCs w:val="28"/>
        </w:rPr>
        <w:t xml:space="preserve">Номер Свидетельства о членстве </w:t>
      </w:r>
    </w:p>
    <w:p w:rsidR="007F63C0" w:rsidRDefault="007F63C0" w:rsidP="007F63C0">
      <w:pPr>
        <w:ind w:right="-426"/>
        <w:rPr>
          <w:rFonts w:ascii="Arial Narrow" w:hAnsi="Arial Narrow"/>
          <w:bCs/>
          <w:i/>
          <w:sz w:val="28"/>
          <w:szCs w:val="28"/>
        </w:rPr>
      </w:pPr>
      <w:r w:rsidRPr="00447549">
        <w:rPr>
          <w:rFonts w:ascii="Arial Narrow" w:hAnsi="Arial Narrow"/>
          <w:i/>
          <w:sz w:val="28"/>
          <w:szCs w:val="28"/>
        </w:rPr>
        <w:t xml:space="preserve">в СРО </w:t>
      </w:r>
      <w:r w:rsidR="004C1056">
        <w:rPr>
          <w:rFonts w:ascii="Arial Narrow" w:hAnsi="Arial Narrow"/>
          <w:i/>
          <w:sz w:val="28"/>
          <w:szCs w:val="28"/>
        </w:rPr>
        <w:t>СОЮЗе</w:t>
      </w:r>
      <w:r w:rsidRPr="00447549">
        <w:rPr>
          <w:rFonts w:ascii="Arial Narrow" w:hAnsi="Arial Narrow"/>
          <w:i/>
          <w:sz w:val="28"/>
          <w:szCs w:val="28"/>
        </w:rPr>
        <w:t xml:space="preserve"> </w:t>
      </w:r>
      <w:r w:rsidRPr="00447549">
        <w:rPr>
          <w:rFonts w:ascii="Arial Narrow" w:hAnsi="Arial Narrow"/>
          <w:bCs/>
          <w:i/>
          <w:sz w:val="28"/>
          <w:szCs w:val="28"/>
        </w:rPr>
        <w:t xml:space="preserve">«Гильдия архитекторов </w:t>
      </w:r>
    </w:p>
    <w:p w:rsidR="007F63C0" w:rsidRPr="00447549" w:rsidRDefault="002B3A61" w:rsidP="007F63C0">
      <w:pPr>
        <w:ind w:right="-426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181610</wp:posOffset>
                </wp:positionV>
                <wp:extent cx="3890645" cy="635"/>
                <wp:effectExtent l="13970" t="10160" r="10160" b="8255"/>
                <wp:wrapNone/>
                <wp:docPr id="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199.85pt;margin-top:14.3pt;width:306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MwJA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"/>
            </w:pict>
          </mc:Fallback>
        </mc:AlternateContent>
      </w:r>
      <w:r w:rsidR="007F63C0" w:rsidRPr="00447549">
        <w:rPr>
          <w:rFonts w:ascii="Arial Narrow" w:hAnsi="Arial Narrow"/>
          <w:bCs/>
          <w:i/>
          <w:sz w:val="28"/>
          <w:szCs w:val="28"/>
        </w:rPr>
        <w:t xml:space="preserve">и проектировщиков Поволжья» </w:t>
      </w:r>
      <w:r w:rsidR="007F63C0" w:rsidRPr="00447549">
        <w:rPr>
          <w:rFonts w:ascii="Arial Narrow" w:hAnsi="Arial Narrow"/>
          <w:i/>
          <w:sz w:val="28"/>
          <w:szCs w:val="28"/>
        </w:rPr>
        <w:t xml:space="preserve">№   </w:t>
      </w:r>
    </w:p>
    <w:p w:rsidR="007F63C0" w:rsidRPr="00447549" w:rsidRDefault="007F63C0" w:rsidP="007F63C0">
      <w:pPr>
        <w:rPr>
          <w:rFonts w:ascii="Arial Narrow" w:hAnsi="Arial Narrow"/>
          <w:i/>
          <w:sz w:val="28"/>
          <w:szCs w:val="28"/>
        </w:rPr>
      </w:pPr>
    </w:p>
    <w:p w:rsidR="007F63C0" w:rsidRPr="00447549" w:rsidRDefault="007F63C0" w:rsidP="007F63C0">
      <w:pPr>
        <w:rPr>
          <w:rFonts w:ascii="Arial Narrow" w:hAnsi="Arial Narrow"/>
          <w:i/>
          <w:sz w:val="28"/>
          <w:szCs w:val="28"/>
        </w:rPr>
      </w:pPr>
    </w:p>
    <w:p w:rsidR="007F63C0" w:rsidRPr="004806C9" w:rsidRDefault="002B3A61" w:rsidP="007F63C0">
      <w:pPr>
        <w:rPr>
          <w:rFonts w:ascii="Arial Narrow" w:hAnsi="Arial Narrow"/>
          <w:b/>
          <w:i/>
          <w:sz w:val="48"/>
          <w:szCs w:val="48"/>
        </w:rPr>
      </w:pPr>
      <w:r>
        <w:rPr>
          <w:rFonts w:ascii="Arial Narrow" w:hAnsi="Arial Narrow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334645</wp:posOffset>
                </wp:positionV>
                <wp:extent cx="5109845" cy="0"/>
                <wp:effectExtent l="13335" t="10795" r="10795" b="8255"/>
                <wp:wrapNone/>
                <wp:docPr id="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100.05pt;margin-top:26.35pt;width:402.3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yc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"/>
            </w:pict>
          </mc:Fallback>
        </mc:AlternateContent>
      </w:r>
      <w:r w:rsidR="007F63C0" w:rsidRPr="004806C9">
        <w:rPr>
          <w:rFonts w:ascii="Arial Narrow" w:hAnsi="Arial Narrow"/>
          <w:i/>
          <w:sz w:val="28"/>
          <w:szCs w:val="28"/>
        </w:rPr>
        <w:t>Регистрационный №</w:t>
      </w:r>
      <w:r w:rsidR="007F63C0" w:rsidRPr="004806C9">
        <w:rPr>
          <w:rFonts w:ascii="Arial Narrow" w:hAnsi="Arial Narrow"/>
          <w:b/>
          <w:i/>
          <w:sz w:val="48"/>
          <w:szCs w:val="48"/>
        </w:rPr>
        <w:t xml:space="preserve"> </w:t>
      </w:r>
      <w:r w:rsidR="007F63C0" w:rsidRPr="00447549">
        <w:rPr>
          <w:rFonts w:ascii="Arial Narrow" w:hAnsi="Arial Narrow"/>
          <w:b/>
          <w:i/>
          <w:sz w:val="48"/>
          <w:szCs w:val="48"/>
        </w:rPr>
        <w:t xml:space="preserve">    </w:t>
      </w:r>
    </w:p>
    <w:p w:rsidR="007F63C0" w:rsidRDefault="007F63C0" w:rsidP="007F63C0">
      <w:pPr>
        <w:rPr>
          <w:rFonts w:ascii="Arial Narrow" w:hAnsi="Arial Narrow"/>
          <w:i/>
          <w:sz w:val="28"/>
        </w:rPr>
      </w:pPr>
    </w:p>
    <w:p w:rsidR="007F63C0" w:rsidRPr="00CB71DE" w:rsidRDefault="007F63C0" w:rsidP="007F63C0">
      <w:pPr>
        <w:rPr>
          <w:rFonts w:ascii="Arial Narrow" w:hAnsi="Arial Narrow"/>
          <w:i/>
          <w:sz w:val="28"/>
        </w:rPr>
      </w:pPr>
    </w:p>
    <w:p w:rsidR="007F63C0" w:rsidRDefault="007F63C0" w:rsidP="007F63C0">
      <w:pPr>
        <w:rPr>
          <w:rFonts w:ascii="Arial Narrow" w:hAnsi="Arial Narrow"/>
          <w:i/>
          <w:sz w:val="24"/>
        </w:rPr>
      </w:pPr>
    </w:p>
    <w:p w:rsidR="007F63C0" w:rsidRPr="00CB71DE" w:rsidRDefault="007F63C0" w:rsidP="007F63C0">
      <w:pPr>
        <w:rPr>
          <w:rFonts w:ascii="Arial Narrow" w:hAnsi="Arial Narrow"/>
          <w:i/>
          <w:sz w:val="24"/>
        </w:rPr>
      </w:pPr>
    </w:p>
    <w:p w:rsidR="007F63C0" w:rsidRPr="004806C9" w:rsidRDefault="007F63C0" w:rsidP="007F63C0">
      <w:pPr>
        <w:rPr>
          <w:rFonts w:ascii="Arial Narrow" w:hAnsi="Arial Narrow"/>
          <w:i/>
          <w:sz w:val="28"/>
          <w:szCs w:val="28"/>
        </w:rPr>
      </w:pPr>
      <w:r w:rsidRPr="004806C9">
        <w:rPr>
          <w:rFonts w:ascii="Arial Narrow" w:hAnsi="Arial Narrow"/>
          <w:i/>
          <w:sz w:val="28"/>
          <w:szCs w:val="28"/>
        </w:rPr>
        <w:t xml:space="preserve">Номер и дата протокола о </w:t>
      </w:r>
      <w:r>
        <w:rPr>
          <w:rFonts w:ascii="Arial Narrow" w:hAnsi="Arial Narrow"/>
          <w:i/>
          <w:sz w:val="28"/>
          <w:szCs w:val="28"/>
        </w:rPr>
        <w:t>приеме в члены</w:t>
      </w:r>
      <w:r w:rsidRPr="004806C9">
        <w:rPr>
          <w:rFonts w:ascii="Arial Narrow" w:hAnsi="Arial Narrow"/>
          <w:i/>
          <w:sz w:val="28"/>
          <w:szCs w:val="28"/>
        </w:rPr>
        <w:t xml:space="preserve"> </w:t>
      </w:r>
    </w:p>
    <w:p w:rsidR="007F63C0" w:rsidRDefault="002B3A61" w:rsidP="007F63C0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-3810</wp:posOffset>
                </wp:positionV>
                <wp:extent cx="4057650" cy="0"/>
                <wp:effectExtent l="8890" t="5715" r="10160" b="13335"/>
                <wp:wrapNone/>
                <wp:docPr id="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248.95pt;margin-top:-.3pt;width:31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vL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+CwsajCsgrlJbG0akR/VqnjX97pDSVUdUy2P428lAdhYykncp4eIMlNkNXzSDGAIV&#10;4raOje0DJOwBHSMppxsp/OgRhY95On2YTYE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"/>
            </w:pict>
          </mc:Fallback>
        </mc:AlternateContent>
      </w:r>
    </w:p>
    <w:p w:rsidR="007F63C0" w:rsidRDefault="007F63C0" w:rsidP="007F63C0">
      <w:pPr>
        <w:jc w:val="center"/>
        <w:rPr>
          <w:rFonts w:ascii="Arial Narrow" w:hAnsi="Arial Narrow"/>
          <w:sz w:val="28"/>
          <w:szCs w:val="28"/>
        </w:rPr>
      </w:pPr>
    </w:p>
    <w:p w:rsidR="007F63C0" w:rsidRDefault="007F63C0" w:rsidP="007F63C0">
      <w:pPr>
        <w:jc w:val="center"/>
        <w:rPr>
          <w:rFonts w:ascii="Arial Narrow" w:hAnsi="Arial Narrow"/>
          <w:sz w:val="28"/>
          <w:szCs w:val="28"/>
        </w:rPr>
      </w:pPr>
    </w:p>
    <w:p w:rsidR="007F63C0" w:rsidRDefault="007F63C0" w:rsidP="007F63C0">
      <w:pPr>
        <w:jc w:val="center"/>
        <w:rPr>
          <w:rFonts w:ascii="Arial Narrow" w:hAnsi="Arial Narrow"/>
          <w:sz w:val="28"/>
          <w:szCs w:val="28"/>
        </w:rPr>
      </w:pPr>
    </w:p>
    <w:p w:rsidR="007F63C0" w:rsidRPr="00447549" w:rsidRDefault="007F63C0" w:rsidP="007F63C0">
      <w:pPr>
        <w:rPr>
          <w:rFonts w:ascii="Arial Narrow" w:hAnsi="Arial Narrow"/>
          <w:sz w:val="28"/>
          <w:szCs w:val="28"/>
        </w:rPr>
      </w:pPr>
    </w:p>
    <w:p w:rsidR="007F63C0" w:rsidRPr="00D417D6" w:rsidRDefault="007F63C0" w:rsidP="007F63C0">
      <w:pPr>
        <w:jc w:val="center"/>
        <w:rPr>
          <w:rFonts w:ascii="Arial Narrow" w:hAnsi="Arial Narrow"/>
          <w:sz w:val="28"/>
          <w:szCs w:val="28"/>
        </w:rPr>
      </w:pPr>
      <w:r w:rsidRPr="00D417D6">
        <w:rPr>
          <w:rFonts w:ascii="Arial Narrow" w:hAnsi="Arial Narrow"/>
          <w:sz w:val="28"/>
          <w:szCs w:val="28"/>
        </w:rPr>
        <w:t xml:space="preserve"> 201</w:t>
      </w:r>
      <w:r>
        <w:rPr>
          <w:rFonts w:ascii="Arial Narrow" w:hAnsi="Arial Narrow"/>
          <w:sz w:val="28"/>
          <w:szCs w:val="28"/>
        </w:rPr>
        <w:t>7</w:t>
      </w:r>
      <w:r w:rsidRPr="00D417D6">
        <w:rPr>
          <w:rFonts w:ascii="Arial Narrow" w:hAnsi="Arial Narrow"/>
          <w:sz w:val="28"/>
          <w:szCs w:val="28"/>
        </w:rPr>
        <w:t xml:space="preserve">  г.</w:t>
      </w:r>
    </w:p>
    <w:p w:rsidR="007F63C0" w:rsidRPr="00D417D6" w:rsidRDefault="007F63C0" w:rsidP="007F63C0">
      <w:pPr>
        <w:jc w:val="center"/>
        <w:rPr>
          <w:rFonts w:ascii="Arial Narrow" w:hAnsi="Arial Narrow"/>
          <w:sz w:val="28"/>
        </w:rPr>
      </w:pPr>
    </w:p>
    <w:p w:rsidR="007F63C0" w:rsidRPr="00CB71DE" w:rsidRDefault="007F63C0" w:rsidP="007F63C0">
      <w:pPr>
        <w:jc w:val="center"/>
        <w:rPr>
          <w:rFonts w:ascii="Arial Narrow" w:hAnsi="Arial Narrow"/>
          <w:sz w:val="28"/>
        </w:rPr>
      </w:pPr>
    </w:p>
    <w:p w:rsidR="00C02F59" w:rsidRPr="007F63C0" w:rsidRDefault="00C02F59" w:rsidP="007F63C0"/>
    <w:sectPr w:rsidR="00C02F59" w:rsidRPr="007F63C0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23"/>
  </w:num>
  <w:num w:numId="17">
    <w:abstractNumId w:val="25"/>
  </w:num>
  <w:num w:numId="18">
    <w:abstractNumId w:val="21"/>
  </w:num>
  <w:num w:numId="19">
    <w:abstractNumId w:val="14"/>
  </w:num>
  <w:num w:numId="20">
    <w:abstractNumId w:val="16"/>
  </w:num>
  <w:num w:numId="21">
    <w:abstractNumId w:val="12"/>
  </w:num>
  <w:num w:numId="22">
    <w:abstractNumId w:val="29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0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3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C5"/>
    <w:rsid w:val="0000063C"/>
    <w:rsid w:val="000048D6"/>
    <w:rsid w:val="00013035"/>
    <w:rsid w:val="00015918"/>
    <w:rsid w:val="0009019D"/>
    <w:rsid w:val="000913F8"/>
    <w:rsid w:val="000A7D61"/>
    <w:rsid w:val="000D4C83"/>
    <w:rsid w:val="00116C0D"/>
    <w:rsid w:val="00120BCD"/>
    <w:rsid w:val="001342F2"/>
    <w:rsid w:val="00144003"/>
    <w:rsid w:val="00185C98"/>
    <w:rsid w:val="001A63D3"/>
    <w:rsid w:val="001D160B"/>
    <w:rsid w:val="001E6B4B"/>
    <w:rsid w:val="001F1ADB"/>
    <w:rsid w:val="001F244F"/>
    <w:rsid w:val="00221C47"/>
    <w:rsid w:val="002313BC"/>
    <w:rsid w:val="00245978"/>
    <w:rsid w:val="0024744E"/>
    <w:rsid w:val="0025405B"/>
    <w:rsid w:val="002B3A61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F2F1C"/>
    <w:rsid w:val="00455913"/>
    <w:rsid w:val="00471A7C"/>
    <w:rsid w:val="00472568"/>
    <w:rsid w:val="004806C9"/>
    <w:rsid w:val="004C1056"/>
    <w:rsid w:val="004D128E"/>
    <w:rsid w:val="004F5522"/>
    <w:rsid w:val="005058C3"/>
    <w:rsid w:val="00531424"/>
    <w:rsid w:val="005346AB"/>
    <w:rsid w:val="005720BE"/>
    <w:rsid w:val="00590D8C"/>
    <w:rsid w:val="00597741"/>
    <w:rsid w:val="005C075A"/>
    <w:rsid w:val="00600F67"/>
    <w:rsid w:val="00680BF2"/>
    <w:rsid w:val="00694298"/>
    <w:rsid w:val="006D4FB5"/>
    <w:rsid w:val="006E39F9"/>
    <w:rsid w:val="00713C73"/>
    <w:rsid w:val="00715600"/>
    <w:rsid w:val="00736D47"/>
    <w:rsid w:val="007506B3"/>
    <w:rsid w:val="007601A7"/>
    <w:rsid w:val="00776425"/>
    <w:rsid w:val="007A11A7"/>
    <w:rsid w:val="007B6885"/>
    <w:rsid w:val="007F63C0"/>
    <w:rsid w:val="0080316F"/>
    <w:rsid w:val="00841424"/>
    <w:rsid w:val="00841D9D"/>
    <w:rsid w:val="008968B5"/>
    <w:rsid w:val="00897EB5"/>
    <w:rsid w:val="00954A5B"/>
    <w:rsid w:val="00994071"/>
    <w:rsid w:val="009C70DB"/>
    <w:rsid w:val="009E0E18"/>
    <w:rsid w:val="009E6085"/>
    <w:rsid w:val="009E6BCB"/>
    <w:rsid w:val="00A17558"/>
    <w:rsid w:val="00A94C5D"/>
    <w:rsid w:val="00AA5059"/>
    <w:rsid w:val="00B20154"/>
    <w:rsid w:val="00B9020C"/>
    <w:rsid w:val="00B90AE0"/>
    <w:rsid w:val="00BB1496"/>
    <w:rsid w:val="00BC3062"/>
    <w:rsid w:val="00BE7416"/>
    <w:rsid w:val="00C02F59"/>
    <w:rsid w:val="00C202AC"/>
    <w:rsid w:val="00C67760"/>
    <w:rsid w:val="00C81D5E"/>
    <w:rsid w:val="00CD6998"/>
    <w:rsid w:val="00CE2D8B"/>
    <w:rsid w:val="00CE2F25"/>
    <w:rsid w:val="00D934B3"/>
    <w:rsid w:val="00E03290"/>
    <w:rsid w:val="00E0417A"/>
    <w:rsid w:val="00E06BF3"/>
    <w:rsid w:val="00E43441"/>
    <w:rsid w:val="00E82657"/>
    <w:rsid w:val="00EB527D"/>
    <w:rsid w:val="00EC0E0A"/>
    <w:rsid w:val="00ED5509"/>
    <w:rsid w:val="00EF2FF3"/>
    <w:rsid w:val="00F02C13"/>
    <w:rsid w:val="00F136DF"/>
    <w:rsid w:val="00F46C67"/>
    <w:rsid w:val="00F533C9"/>
    <w:rsid w:val="00F67AB0"/>
    <w:rsid w:val="00F71B76"/>
    <w:rsid w:val="00F80156"/>
    <w:rsid w:val="00F85A47"/>
    <w:rsid w:val="00FD7AF2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3529-7465-4BB5-9313-90970E6A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Evstigneeva</dc:creator>
  <cp:keywords/>
  <dc:description/>
  <cp:lastModifiedBy>Алексей А. Ефремов</cp:lastModifiedBy>
  <cp:revision>2</cp:revision>
  <cp:lastPrinted>2014-04-16T06:42:00Z</cp:lastPrinted>
  <dcterms:created xsi:type="dcterms:W3CDTF">2017-07-13T10:02:00Z</dcterms:created>
  <dcterms:modified xsi:type="dcterms:W3CDTF">2017-07-13T10:02:00Z</dcterms:modified>
</cp:coreProperties>
</file>